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A3" w:rsidRPr="00DF69A3" w:rsidRDefault="00DF69A3" w:rsidP="00E202F5">
      <w:pPr>
        <w:rPr>
          <w:rFonts w:ascii="楷体_GB2312" w:eastAsia="楷体_GB2312" w:hAnsi="宋体"/>
          <w:b/>
          <w:bCs/>
          <w:color w:val="000000" w:themeColor="text1"/>
          <w:szCs w:val="36"/>
        </w:rPr>
      </w:pPr>
    </w:p>
    <w:p w:rsidR="00DF69A3" w:rsidRPr="00BE1D3D" w:rsidRDefault="006D540F" w:rsidP="00512D1F">
      <w:pPr>
        <w:spacing w:line="360" w:lineRule="auto"/>
        <w:ind w:firstLineChars="50" w:firstLine="160"/>
        <w:jc w:val="center"/>
        <w:rPr>
          <w:rFonts w:ascii="微软雅黑" w:eastAsia="微软雅黑" w:hAnsi="微软雅黑"/>
          <w:b/>
          <w:bCs/>
          <w:color w:val="FF0000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CPSM</w:t>
      </w:r>
      <w:r w:rsidR="00714BD9" w:rsidRPr="00714BD9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模块二：高绩效的供应管理</w:t>
      </w:r>
      <w:r w:rsidR="00C610AB" w:rsidRPr="00BE1D3D">
        <w:rPr>
          <w:rFonts w:ascii="微软雅黑" w:eastAsia="微软雅黑" w:hAnsi="微软雅黑" w:hint="eastAsia"/>
          <w:b/>
          <w:bCs/>
          <w:color w:val="FF0000"/>
          <w:sz w:val="22"/>
          <w:szCs w:val="22"/>
        </w:rPr>
        <w:t>（</w:t>
      </w:r>
      <w:r w:rsidR="00AB092A">
        <w:rPr>
          <w:rFonts w:ascii="微软雅黑" w:eastAsia="微软雅黑" w:hAnsi="微软雅黑"/>
          <w:b/>
          <w:bCs/>
          <w:color w:val="FF0000"/>
          <w:sz w:val="22"/>
          <w:szCs w:val="22"/>
        </w:rPr>
        <w:t>3</w:t>
      </w:r>
      <w:r w:rsidR="00C610AB" w:rsidRPr="00BE1D3D">
        <w:rPr>
          <w:rFonts w:ascii="微软雅黑" w:eastAsia="微软雅黑" w:hAnsi="微软雅黑" w:hint="eastAsia"/>
          <w:b/>
          <w:bCs/>
          <w:color w:val="FF0000"/>
          <w:sz w:val="22"/>
          <w:szCs w:val="22"/>
        </w:rPr>
        <w:t>天）</w:t>
      </w:r>
    </w:p>
    <w:p w:rsidR="008040ED" w:rsidRPr="00ED46EC" w:rsidRDefault="008040ED" w:rsidP="008040ED">
      <w:pPr>
        <w:spacing w:line="500" w:lineRule="exact"/>
        <w:rPr>
          <w:rFonts w:ascii="微软雅黑" w:eastAsia="微软雅黑" w:hAnsi="微软雅黑"/>
          <w:color w:val="000000" w:themeColor="text1"/>
          <w:szCs w:val="21"/>
        </w:rPr>
      </w:pPr>
      <w:r w:rsidRPr="00ED46EC">
        <w:rPr>
          <w:rFonts w:ascii="微软雅黑" w:eastAsia="微软雅黑" w:hAnsi="微软雅黑" w:hint="eastAsia"/>
          <w:b/>
          <w:color w:val="000000" w:themeColor="text1"/>
          <w:szCs w:val="21"/>
        </w:rPr>
        <w:t>【主办单位】</w:t>
      </w:r>
      <w:r w:rsidR="00F72B2B" w:rsidRPr="00ED46EC">
        <w:rPr>
          <w:rFonts w:ascii="微软雅黑" w:eastAsia="微软雅黑" w:hAnsi="微软雅黑" w:hint="eastAsia"/>
          <w:color w:val="000000" w:themeColor="text1"/>
          <w:szCs w:val="21"/>
        </w:rPr>
        <w:t>上海帕迪企业管理咨询有限公司</w:t>
      </w:r>
      <w:r w:rsidRPr="00ED46EC"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 w:rsidR="00F72B2B" w:rsidRPr="00BE1D3D"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>www.sino-pardi.com，www.021px.com</w:t>
      </w:r>
    </w:p>
    <w:p w:rsidR="00F72B2B" w:rsidRDefault="00F72B2B" w:rsidP="008040ED">
      <w:pPr>
        <w:spacing w:line="500" w:lineRule="exact"/>
        <w:rPr>
          <w:rFonts w:ascii="微软雅黑" w:eastAsia="微软雅黑" w:hAnsi="微软雅黑"/>
          <w:szCs w:val="21"/>
        </w:rPr>
      </w:pPr>
      <w:r w:rsidRPr="00ED46EC"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51036580</w:t>
      </w:r>
      <w:r>
        <w:rPr>
          <w:rFonts w:ascii="微软雅黑" w:eastAsia="微软雅黑" w:hAnsi="微软雅黑" w:hint="eastAsia"/>
        </w:rPr>
        <w:t xml:space="preserve">，18917655637 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QQ： 729060683</w:t>
      </w:r>
    </w:p>
    <w:p w:rsidR="003F3BF8" w:rsidRDefault="008040ED" w:rsidP="003F3BF8">
      <w:pPr>
        <w:spacing w:line="5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【开课时间】</w:t>
      </w:r>
      <w:r w:rsidR="003F3BF8" w:rsidRPr="000946E0">
        <w:rPr>
          <w:rFonts w:ascii="微软雅黑" w:eastAsia="微软雅黑" w:hAnsi="微软雅黑" w:hint="eastAsia"/>
          <w:color w:val="000000"/>
          <w:szCs w:val="21"/>
        </w:rPr>
        <w:t>5月19-21</w:t>
      </w:r>
      <w:r w:rsidR="003F3BF8" w:rsidRPr="000946E0">
        <w:rPr>
          <w:rFonts w:ascii="微软雅黑" w:eastAsia="微软雅黑" w:hAnsi="微软雅黑" w:hint="eastAsia"/>
          <w:szCs w:val="21"/>
        </w:rPr>
        <w:t>日 上海</w:t>
      </w:r>
      <w:r w:rsidR="003F3BF8">
        <w:rPr>
          <w:rFonts w:ascii="微软雅黑" w:eastAsia="微软雅黑" w:hAnsi="微软雅黑"/>
          <w:color w:val="000000"/>
          <w:szCs w:val="21"/>
        </w:rPr>
        <w:t xml:space="preserve">    </w:t>
      </w:r>
      <w:r w:rsidR="003F3BF8" w:rsidRPr="000946E0">
        <w:rPr>
          <w:rFonts w:ascii="微软雅黑" w:eastAsia="微软雅黑" w:hAnsi="微软雅黑" w:hint="eastAsia"/>
          <w:color w:val="000000"/>
          <w:szCs w:val="21"/>
        </w:rPr>
        <w:t>8月18-20</w:t>
      </w:r>
      <w:r w:rsidR="003F3BF8" w:rsidRPr="000946E0">
        <w:rPr>
          <w:rFonts w:ascii="微软雅黑" w:eastAsia="微软雅黑" w:hAnsi="微软雅黑" w:hint="eastAsia"/>
          <w:szCs w:val="21"/>
        </w:rPr>
        <w:t>日 上海</w:t>
      </w:r>
      <w:r w:rsidR="003F3BF8">
        <w:rPr>
          <w:rFonts w:ascii="微软雅黑" w:eastAsia="微软雅黑" w:hAnsi="微软雅黑"/>
          <w:color w:val="000000"/>
          <w:szCs w:val="21"/>
        </w:rPr>
        <w:t xml:space="preserve">    </w:t>
      </w:r>
      <w:r w:rsidR="003F3BF8" w:rsidRPr="000946E0">
        <w:rPr>
          <w:rFonts w:ascii="微软雅黑" w:eastAsia="微软雅黑" w:hAnsi="微软雅黑" w:hint="eastAsia"/>
          <w:color w:val="000000"/>
          <w:szCs w:val="21"/>
        </w:rPr>
        <w:t>12月15-17</w:t>
      </w:r>
      <w:r w:rsidR="003F3BF8" w:rsidRPr="000946E0">
        <w:rPr>
          <w:rFonts w:ascii="微软雅黑" w:eastAsia="微软雅黑" w:hAnsi="微软雅黑" w:hint="eastAsia"/>
          <w:szCs w:val="21"/>
        </w:rPr>
        <w:t>日 上海</w:t>
      </w:r>
    </w:p>
    <w:p w:rsidR="003F3BF8" w:rsidRDefault="008040ED" w:rsidP="00063159">
      <w:pPr>
        <w:spacing w:line="500" w:lineRule="exact"/>
        <w:ind w:left="1260" w:hangingChars="600" w:hanging="126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【</w:t>
      </w:r>
      <w:r w:rsidR="00800E33">
        <w:rPr>
          <w:rFonts w:ascii="微软雅黑" w:eastAsia="微软雅黑" w:hAnsi="微软雅黑" w:hint="eastAsia"/>
          <w:b/>
        </w:rPr>
        <w:t>培</w:t>
      </w:r>
      <w:r>
        <w:rPr>
          <w:rFonts w:ascii="微软雅黑" w:eastAsia="微软雅黑" w:hAnsi="微软雅黑" w:hint="eastAsia"/>
          <w:b/>
        </w:rPr>
        <w:t>训对象】</w:t>
      </w:r>
      <w:r w:rsidR="003F3BF8" w:rsidRPr="003F3BF8">
        <w:rPr>
          <w:rFonts w:ascii="微软雅黑" w:eastAsia="微软雅黑" w:hAnsi="微软雅黑" w:hint="eastAsia"/>
        </w:rPr>
        <w:t>希望提升和扩展如下供应链管理技能的各个层面专业人士</w:t>
      </w:r>
      <w:r w:rsidR="003F3BF8">
        <w:rPr>
          <w:rFonts w:ascii="微软雅黑" w:eastAsia="微软雅黑" w:hAnsi="微软雅黑" w:hint="eastAsia"/>
        </w:rPr>
        <w:t>。</w:t>
      </w:r>
    </w:p>
    <w:p w:rsidR="008040ED" w:rsidRPr="00F72B2B" w:rsidRDefault="008040ED" w:rsidP="003F3BF8">
      <w:pPr>
        <w:spacing w:line="500" w:lineRule="exact"/>
        <w:ind w:left="1260" w:hangingChars="600" w:hanging="126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</w:t>
      </w:r>
      <w:r w:rsidR="00800E33">
        <w:rPr>
          <w:rFonts w:ascii="微软雅黑" w:eastAsia="微软雅黑" w:hAnsi="微软雅黑" w:hint="eastAsia"/>
          <w:b/>
          <w:szCs w:val="21"/>
        </w:rPr>
        <w:t>课程</w:t>
      </w:r>
      <w:r>
        <w:rPr>
          <w:rFonts w:ascii="微软雅黑" w:eastAsia="微软雅黑" w:hAnsi="微软雅黑" w:hint="eastAsia"/>
          <w:b/>
          <w:szCs w:val="21"/>
        </w:rPr>
        <w:t>费用】</w:t>
      </w:r>
      <w:r>
        <w:rPr>
          <w:rFonts w:ascii="微软雅黑" w:eastAsia="微软雅黑" w:hAnsi="微软雅黑" w:hint="eastAsia"/>
          <w:szCs w:val="21"/>
        </w:rPr>
        <w:t>RMB</w:t>
      </w:r>
      <w:r w:rsidR="006D540F">
        <w:rPr>
          <w:rFonts w:ascii="微软雅黑" w:eastAsia="微软雅黑" w:hAnsi="微软雅黑"/>
          <w:b/>
          <w:szCs w:val="21"/>
        </w:rPr>
        <w:t>36</w:t>
      </w:r>
      <w:r w:rsidR="00BC0BFA" w:rsidRPr="00BC0BFA">
        <w:rPr>
          <w:rFonts w:ascii="微软雅黑" w:eastAsia="微软雅黑" w:hAnsi="微软雅黑"/>
          <w:b/>
          <w:szCs w:val="21"/>
        </w:rPr>
        <w:t>00</w:t>
      </w:r>
      <w:r w:rsidRPr="00BC0BFA">
        <w:rPr>
          <w:rFonts w:ascii="微软雅黑" w:eastAsia="微软雅黑" w:hAnsi="微软雅黑" w:hint="eastAsia"/>
          <w:b/>
          <w:szCs w:val="21"/>
        </w:rPr>
        <w:t>元/</w:t>
      </w:r>
      <w:r w:rsidR="00F72B2B" w:rsidRPr="00BC0BFA">
        <w:rPr>
          <w:rFonts w:ascii="微软雅黑" w:eastAsia="微软雅黑" w:hAnsi="微软雅黑" w:hint="eastAsia"/>
          <w:b/>
          <w:szCs w:val="21"/>
        </w:rPr>
        <w:t>人</w:t>
      </w:r>
      <w:r>
        <w:rPr>
          <w:rFonts w:ascii="微软雅黑" w:eastAsia="微软雅黑" w:hAnsi="微软雅黑" w:hint="eastAsia"/>
          <w:szCs w:val="21"/>
        </w:rPr>
        <w:t>（</w:t>
      </w:r>
      <w:r w:rsidR="00F72B2B">
        <w:rPr>
          <w:rFonts w:ascii="微软雅黑" w:eastAsia="微软雅黑" w:hAnsi="微软雅黑" w:hint="eastAsia"/>
          <w:szCs w:val="21"/>
        </w:rPr>
        <w:t>包</w:t>
      </w:r>
      <w:r>
        <w:rPr>
          <w:rFonts w:ascii="微软雅黑" w:eastAsia="微软雅黑" w:hAnsi="微软雅黑" w:hint="eastAsia"/>
          <w:szCs w:val="21"/>
        </w:rPr>
        <w:t>含：</w:t>
      </w:r>
      <w:r w:rsidR="00F72B2B">
        <w:rPr>
          <w:rFonts w:ascii="微软雅黑" w:eastAsia="微软雅黑" w:hAnsi="微软雅黑" w:hint="eastAsia"/>
          <w:szCs w:val="21"/>
        </w:rPr>
        <w:t>培训费、教材、午餐、茶点、发票</w:t>
      </w:r>
      <w:r>
        <w:rPr>
          <w:rFonts w:ascii="微软雅黑" w:eastAsia="微软雅黑" w:hAnsi="微软雅黑" w:hint="eastAsia"/>
          <w:szCs w:val="21"/>
        </w:rPr>
        <w:t>）</w:t>
      </w:r>
    </w:p>
    <w:p w:rsidR="008040ED" w:rsidRPr="00BE1D3D" w:rsidRDefault="00935D90" w:rsidP="00935D90">
      <w:pPr>
        <w:ind w:firstLineChars="100" w:firstLine="210"/>
        <w:rPr>
          <w:color w:val="FF0000"/>
          <w:sz w:val="28"/>
        </w:rPr>
      </w:pPr>
      <w:r w:rsidRPr="00BE1D3D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D9CDE1" wp14:editId="79BC35E2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478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.7pt;margin-top:27.15pt;width:48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" strokecolor="#bc4542 [3045]"/>
            </w:pict>
          </mc:Fallback>
        </mc:AlternateContent>
      </w:r>
      <w:r w:rsidR="008040ED" w:rsidRPr="00BE1D3D">
        <w:rPr>
          <w:rFonts w:ascii="微软雅黑" w:eastAsia="微软雅黑" w:hAnsi="微软雅黑" w:hint="eastAsia"/>
          <w:color w:val="FF0000"/>
          <w:sz w:val="20"/>
          <w:szCs w:val="20"/>
        </w:rPr>
        <w:t>注：此课程我们可以提供企业内部培训与咨询服务</w:t>
      </w:r>
      <w:r w:rsidRPr="00BE1D3D">
        <w:rPr>
          <w:rFonts w:ascii="微软雅黑" w:eastAsia="微软雅黑" w:hAnsi="微软雅黑" w:hint="eastAsia"/>
          <w:color w:val="FF0000"/>
          <w:sz w:val="20"/>
          <w:szCs w:val="20"/>
        </w:rPr>
        <w:t>，欢迎来电咨询</w:t>
      </w:r>
      <w:r w:rsidR="008040ED" w:rsidRPr="00BE1D3D">
        <w:rPr>
          <w:rFonts w:ascii="微软雅黑" w:eastAsia="微软雅黑" w:hAnsi="微软雅黑" w:hint="eastAsia"/>
          <w:color w:val="FF0000"/>
          <w:sz w:val="20"/>
          <w:szCs w:val="20"/>
        </w:rPr>
        <w:t>。</w:t>
      </w:r>
    </w:p>
    <w:p w:rsidR="007F75F1" w:rsidRPr="00935D90" w:rsidRDefault="007F75F1" w:rsidP="00ED46EC">
      <w:pPr>
        <w:rPr>
          <w:rFonts w:hAnsi="宋体" w:cs="Calibri"/>
          <w:b/>
          <w:color w:val="990000"/>
          <w:sz w:val="20"/>
        </w:rPr>
        <w:sectPr w:rsidR="007F75F1" w:rsidRPr="00935D90" w:rsidSect="00E202F5">
          <w:headerReference w:type="default" r:id="rId8"/>
          <w:footerReference w:type="default" r:id="rId9"/>
          <w:type w:val="continuous"/>
          <w:pgSz w:w="11906" w:h="16838" w:code="9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BF58C3" w:rsidRPr="00BC0BFA" w:rsidRDefault="00ED46EC" w:rsidP="00E202F5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 w:rsidRPr="00BE1D3D">
        <w:rPr>
          <w:rFonts w:ascii="微软雅黑" w:eastAsia="微软雅黑" w:hAnsi="微软雅黑" w:hint="eastAsia"/>
          <w:b/>
          <w:color w:val="FF0000"/>
          <w:sz w:val="24"/>
        </w:rPr>
        <w:lastRenderedPageBreak/>
        <w:t>课程背景：</w:t>
      </w:r>
    </w:p>
    <w:p w:rsidR="003F3BF8" w:rsidRDefault="003F3BF8" w:rsidP="003F3BF8">
      <w:pPr>
        <w:widowControl/>
        <w:adjustRightInd w:val="0"/>
        <w:snapToGrid w:val="0"/>
        <w:ind w:left="1"/>
        <w:rPr>
          <w:rFonts w:ascii="微软雅黑" w:eastAsia="微软雅黑" w:hAnsi="微软雅黑"/>
          <w:color w:val="000000" w:themeColor="text1"/>
          <w:szCs w:val="21"/>
        </w:rPr>
      </w:pPr>
      <w:r w:rsidRPr="003F3BF8">
        <w:rPr>
          <w:rFonts w:ascii="微软雅黑" w:eastAsia="微软雅黑" w:hAnsi="微软雅黑" w:hint="eastAsia"/>
          <w:color w:val="000000" w:themeColor="text1"/>
          <w:szCs w:val="21"/>
        </w:rPr>
        <w:t>本课程注重世界级供应管理领导力的最佳实践，并包含了供应链管理中高绩效的供应管理的知识体系。</w:t>
      </w:r>
    </w:p>
    <w:p w:rsidR="006C645D" w:rsidRPr="006D540F" w:rsidRDefault="006C645D" w:rsidP="006C645D">
      <w:pPr>
        <w:spacing w:line="500" w:lineRule="exact"/>
        <w:rPr>
          <w:rFonts w:ascii="微软雅黑" w:eastAsia="微软雅黑" w:hAnsi="微软雅黑"/>
        </w:rPr>
      </w:pPr>
      <w:r w:rsidRPr="006D540F">
        <w:rPr>
          <w:rFonts w:ascii="微软雅黑" w:eastAsia="微软雅黑" w:hAnsi="微软雅黑" w:hint="eastAsia"/>
        </w:rPr>
        <w:t>◆ 强大的师资队伍：CPSM授权讲师大部分来自跨国公司采购高管，有着丰富的从业经验和授课经验，在国内同行中享有较高声誉！CPSM授权讲师不仅教授学员专业知识，还结合自己的经验与学员进行互动讨论，帮助学员解决采购与供应管理实践中遇到的复杂问题，提升学员的管理水平。</w:t>
      </w:r>
    </w:p>
    <w:p w:rsidR="006C645D" w:rsidRPr="006D540F" w:rsidRDefault="006C645D" w:rsidP="006C645D">
      <w:pPr>
        <w:spacing w:line="500" w:lineRule="exact"/>
        <w:rPr>
          <w:rFonts w:ascii="微软雅黑" w:eastAsia="微软雅黑" w:hAnsi="微软雅黑"/>
        </w:rPr>
      </w:pPr>
      <w:r w:rsidRPr="006D540F">
        <w:rPr>
          <w:rFonts w:ascii="微软雅黑" w:eastAsia="微软雅黑" w:hAnsi="微软雅黑" w:hint="eastAsia"/>
        </w:rPr>
        <w:t>◆ 高价值的会员服务： CFLP会员交流平台，学员将随时了解和掌握采购与供应管理领域的发展动态，获得全球最高水平的行业咨询信息服务。</w:t>
      </w:r>
    </w:p>
    <w:p w:rsidR="006C645D" w:rsidRPr="006D540F" w:rsidRDefault="006C645D" w:rsidP="006C645D">
      <w:pPr>
        <w:spacing w:line="500" w:lineRule="exact"/>
        <w:rPr>
          <w:rFonts w:ascii="微软雅黑" w:eastAsia="微软雅黑" w:hAnsi="微软雅黑"/>
          <w:szCs w:val="21"/>
        </w:rPr>
      </w:pPr>
      <w:r w:rsidRPr="006D540F">
        <w:rPr>
          <w:rFonts w:ascii="微软雅黑" w:eastAsia="微软雅黑" w:hAnsi="微软雅黑" w:hint="eastAsia"/>
        </w:rPr>
        <w:t>◆ 中文授课、中英文对照考试：帮助学员最大程度理解CPSM课程的精髓和考试要点，最大程度地避免学员由于对题目含义错误理解而导致的失分，真正帮助学员顺利通过CPSM的考试和认证，使更多的中国采购管理从业人员获得ISM 颁发的全球通行的CPSM证书。</w:t>
      </w:r>
    </w:p>
    <w:p w:rsidR="006C645D" w:rsidRPr="006C645D" w:rsidRDefault="006C645D" w:rsidP="003F3BF8">
      <w:pPr>
        <w:widowControl/>
        <w:adjustRightInd w:val="0"/>
        <w:snapToGrid w:val="0"/>
        <w:ind w:left="1"/>
        <w:rPr>
          <w:rFonts w:ascii="微软雅黑" w:eastAsia="微软雅黑" w:hAnsi="微软雅黑" w:hint="eastAsia"/>
          <w:color w:val="000000" w:themeColor="text1"/>
          <w:szCs w:val="21"/>
        </w:rPr>
      </w:pPr>
    </w:p>
    <w:p w:rsidR="00BF58C3" w:rsidRDefault="00BF58C3" w:rsidP="003F3BF8">
      <w:pPr>
        <w:widowControl/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</w:pPr>
      <w:r w:rsidRPr="00BE1D3D">
        <w:rPr>
          <w:rFonts w:ascii="微软雅黑" w:eastAsia="微软雅黑" w:hAnsi="微软雅黑" w:hint="eastAsia"/>
          <w:b/>
          <w:color w:val="FF0000"/>
          <w:sz w:val="24"/>
        </w:rPr>
        <w:t>课程大纲：</w:t>
      </w:r>
    </w:p>
    <w:p w:rsidR="003F3BF8" w:rsidRPr="003F3BF8" w:rsidRDefault="0045234F" w:rsidP="003F3BF8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一、需求</w:t>
      </w:r>
      <w:r w:rsidR="003F3BF8" w:rsidRPr="003F3BF8">
        <w:rPr>
          <w:rFonts w:ascii="微软雅黑" w:eastAsia="微软雅黑" w:hAnsi="微软雅黑" w:hint="eastAsia"/>
          <w:b/>
          <w:color w:val="000000" w:themeColor="text1"/>
          <w:szCs w:val="21"/>
        </w:rPr>
        <w:t>预测</w:t>
      </w:r>
    </w:p>
    <w:p w:rsidR="003F3BF8" w:rsidRPr="0045234F" w:rsidRDefault="003F3BF8" w:rsidP="0045234F">
      <w:pPr>
        <w:pStyle w:val="aa"/>
        <w:widowControl/>
        <w:numPr>
          <w:ilvl w:val="0"/>
          <w:numId w:val="27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分析当前、未来的国际/国内市场条件、行业最佳水平（benchmarks）以及行业发展趋势，提供数据给管理层和使用部门。</w:t>
      </w:r>
    </w:p>
    <w:p w:rsidR="003F3BF8" w:rsidRPr="0045234F" w:rsidRDefault="003F3BF8" w:rsidP="0045234F">
      <w:pPr>
        <w:pStyle w:val="aa"/>
        <w:widowControl/>
        <w:numPr>
          <w:ilvl w:val="0"/>
          <w:numId w:val="27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基于经济、竞争力、技术、市场和汇率趋势等影响采购的因素，制定供应预测。</w:t>
      </w:r>
    </w:p>
    <w:p w:rsidR="003F3BF8" w:rsidRPr="0045234F" w:rsidRDefault="003F3BF8" w:rsidP="003F3BF8">
      <w:pPr>
        <w:pStyle w:val="aa"/>
        <w:widowControl/>
        <w:numPr>
          <w:ilvl w:val="0"/>
          <w:numId w:val="27"/>
        </w:numPr>
        <w:adjustRightInd w:val="0"/>
        <w:snapToGrid w:val="0"/>
        <w:ind w:firstLineChars="0"/>
        <w:jc w:val="left"/>
        <w:rPr>
          <w:rFonts w:ascii="微软雅黑" w:eastAsia="微软雅黑" w:hAnsi="微软雅黑" w:hint="eastAsia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跟供应商一起管理预测数据。</w:t>
      </w:r>
    </w:p>
    <w:p w:rsidR="003F3BF8" w:rsidRPr="003F3BF8" w:rsidRDefault="0045234F" w:rsidP="003F3BF8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二、</w:t>
      </w:r>
      <w:r w:rsidR="003F3BF8" w:rsidRPr="003F3BF8">
        <w:rPr>
          <w:rFonts w:ascii="微软雅黑" w:eastAsia="微软雅黑" w:hAnsi="微软雅黑" w:hint="eastAsia"/>
          <w:b/>
          <w:color w:val="000000" w:themeColor="text1"/>
          <w:szCs w:val="21"/>
        </w:rPr>
        <w:t>物流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与运输</w:t>
      </w:r>
    </w:p>
    <w:p w:rsidR="003F3BF8" w:rsidRPr="0045234F" w:rsidRDefault="003F3BF8" w:rsidP="0045234F">
      <w:pPr>
        <w:pStyle w:val="aa"/>
        <w:widowControl/>
        <w:numPr>
          <w:ilvl w:val="0"/>
          <w:numId w:val="2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设计/修改物流设施的布局和设备设计，用以支持商业模式，提高生产力并降低运营成本。</w:t>
      </w:r>
    </w:p>
    <w:p w:rsidR="003F3BF8" w:rsidRPr="0045234F" w:rsidRDefault="003F3BF8" w:rsidP="0045234F">
      <w:pPr>
        <w:pStyle w:val="aa"/>
        <w:widowControl/>
        <w:numPr>
          <w:ilvl w:val="0"/>
          <w:numId w:val="2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指导运输/分销政策和流程，确保材料流动通畅和货物运输的最佳整合。</w:t>
      </w:r>
    </w:p>
    <w:p w:rsidR="003F3BF8" w:rsidRPr="0045234F" w:rsidRDefault="003F3BF8" w:rsidP="0045234F">
      <w:pPr>
        <w:pStyle w:val="aa"/>
        <w:widowControl/>
        <w:numPr>
          <w:ilvl w:val="0"/>
          <w:numId w:val="2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管理国际运输、收据和文件，以确保所有政府进口、出口、危险材料和空运管制条例。</w:t>
      </w:r>
    </w:p>
    <w:p w:rsidR="003F3BF8" w:rsidRPr="0045234F" w:rsidRDefault="003F3BF8" w:rsidP="003F3BF8">
      <w:pPr>
        <w:pStyle w:val="aa"/>
        <w:widowControl/>
        <w:numPr>
          <w:ilvl w:val="0"/>
          <w:numId w:val="28"/>
        </w:numPr>
        <w:adjustRightInd w:val="0"/>
        <w:snapToGrid w:val="0"/>
        <w:ind w:firstLineChars="0"/>
        <w:jc w:val="left"/>
        <w:rPr>
          <w:rFonts w:ascii="微软雅黑" w:eastAsia="微软雅黑" w:hAnsi="微软雅黑" w:hint="eastAsia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解决交付/接收中出现的问题，包括货物丢失和损坏的索赔。</w:t>
      </w:r>
    </w:p>
    <w:p w:rsidR="003F3BF8" w:rsidRPr="003F3BF8" w:rsidRDefault="0045234F" w:rsidP="003F3BF8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三、</w:t>
      </w:r>
      <w:r w:rsidR="003F3BF8" w:rsidRPr="003F3BF8">
        <w:rPr>
          <w:rFonts w:ascii="微软雅黑" w:eastAsia="微软雅黑" w:hAnsi="微软雅黑" w:hint="eastAsia"/>
          <w:b/>
          <w:color w:val="000000" w:themeColor="text1"/>
          <w:szCs w:val="21"/>
        </w:rPr>
        <w:t>材料和库存管理</w:t>
      </w:r>
    </w:p>
    <w:p w:rsidR="003F3BF8" w:rsidRPr="0045234F" w:rsidRDefault="003F3BF8" w:rsidP="0045234F">
      <w:pPr>
        <w:pStyle w:val="aa"/>
        <w:widowControl/>
        <w:numPr>
          <w:ilvl w:val="0"/>
          <w:numId w:val="29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开发/实施材料和/或服务的标准化方案。</w:t>
      </w:r>
    </w:p>
    <w:p w:rsidR="003F3BF8" w:rsidRPr="0045234F" w:rsidRDefault="003F3BF8" w:rsidP="0045234F">
      <w:pPr>
        <w:pStyle w:val="aa"/>
        <w:widowControl/>
        <w:numPr>
          <w:ilvl w:val="0"/>
          <w:numId w:val="29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开发/实施仓库和库存管理系统。</w:t>
      </w:r>
    </w:p>
    <w:p w:rsidR="003F3BF8" w:rsidRPr="0045234F" w:rsidRDefault="003F3BF8" w:rsidP="0045234F">
      <w:pPr>
        <w:pStyle w:val="aa"/>
        <w:widowControl/>
        <w:numPr>
          <w:ilvl w:val="0"/>
          <w:numId w:val="29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协调和/或监察组织内的设备和资产的流动。</w:t>
      </w:r>
    </w:p>
    <w:p w:rsidR="003F3BF8" w:rsidRPr="0045234F" w:rsidRDefault="003F3BF8" w:rsidP="003F3BF8">
      <w:pPr>
        <w:pStyle w:val="aa"/>
        <w:widowControl/>
        <w:numPr>
          <w:ilvl w:val="0"/>
          <w:numId w:val="29"/>
        </w:numPr>
        <w:adjustRightInd w:val="0"/>
        <w:snapToGrid w:val="0"/>
        <w:ind w:firstLineChars="0"/>
        <w:jc w:val="left"/>
        <w:rPr>
          <w:rFonts w:ascii="微软雅黑" w:eastAsia="微软雅黑" w:hAnsi="微软雅黑" w:hint="eastAsia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对于过剩品和成品，制定、监督和执行多渠道处置方案。</w:t>
      </w:r>
    </w:p>
    <w:p w:rsidR="003F3BF8" w:rsidRPr="003F3BF8" w:rsidRDefault="0045234F" w:rsidP="003F3BF8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四、供应</w:t>
      </w:r>
      <w:r w:rsidR="003F3BF8" w:rsidRPr="003F3BF8">
        <w:rPr>
          <w:rFonts w:ascii="微软雅黑" w:eastAsia="微软雅黑" w:hAnsi="微软雅黑" w:hint="eastAsia"/>
          <w:b/>
          <w:color w:val="000000" w:themeColor="text1"/>
          <w:szCs w:val="21"/>
        </w:rPr>
        <w:t>组织/部门评估</w:t>
      </w:r>
    </w:p>
    <w:p w:rsidR="003F3BF8" w:rsidRPr="0045234F" w:rsidRDefault="003F3BF8" w:rsidP="0045234F">
      <w:pPr>
        <w:pStyle w:val="aa"/>
        <w:widowControl/>
        <w:numPr>
          <w:ilvl w:val="0"/>
          <w:numId w:val="30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监督对业务计划的执行工作情况，并采取行动来解决差异和或对计划做适当调整。</w:t>
      </w:r>
    </w:p>
    <w:p w:rsidR="003F3BF8" w:rsidRPr="0045234F" w:rsidRDefault="003F3BF8" w:rsidP="0045234F">
      <w:pPr>
        <w:pStyle w:val="aa"/>
        <w:widowControl/>
        <w:numPr>
          <w:ilvl w:val="0"/>
          <w:numId w:val="30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制定业绩评估标准并考核供应管理人员的业绩。</w:t>
      </w:r>
    </w:p>
    <w:p w:rsidR="003F3BF8" w:rsidRPr="0045234F" w:rsidRDefault="003F3BF8" w:rsidP="0045234F">
      <w:pPr>
        <w:pStyle w:val="aa"/>
        <w:widowControl/>
        <w:numPr>
          <w:ilvl w:val="0"/>
          <w:numId w:val="30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开发工具和流程，以统计、汇报和改善对供应管理政策的合规。</w:t>
      </w:r>
    </w:p>
    <w:p w:rsidR="003F3BF8" w:rsidRPr="0045234F" w:rsidRDefault="003F3BF8" w:rsidP="003F3BF8">
      <w:pPr>
        <w:pStyle w:val="aa"/>
        <w:widowControl/>
        <w:numPr>
          <w:ilvl w:val="0"/>
          <w:numId w:val="30"/>
        </w:numPr>
        <w:adjustRightInd w:val="0"/>
        <w:snapToGrid w:val="0"/>
        <w:ind w:firstLineChars="0"/>
        <w:jc w:val="left"/>
        <w:rPr>
          <w:rFonts w:ascii="微软雅黑" w:eastAsia="微软雅黑" w:hAnsi="微软雅黑" w:hint="eastAsia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分析并解决供应管理审计中出现的问题</w:t>
      </w:r>
    </w:p>
    <w:p w:rsidR="003F3BF8" w:rsidRPr="003F3BF8" w:rsidRDefault="0045234F" w:rsidP="003F3BF8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五、采购</w:t>
      </w:r>
      <w:r w:rsidR="003F3BF8" w:rsidRPr="003F3BF8">
        <w:rPr>
          <w:rFonts w:ascii="微软雅黑" w:eastAsia="微软雅黑" w:hAnsi="微软雅黑" w:hint="eastAsia"/>
          <w:b/>
          <w:color w:val="000000" w:themeColor="text1"/>
          <w:szCs w:val="21"/>
        </w:rPr>
        <w:t>计划</w:t>
      </w:r>
    </w:p>
    <w:p w:rsidR="003F3BF8" w:rsidRPr="0045234F" w:rsidRDefault="003F3BF8" w:rsidP="0045234F">
      <w:pPr>
        <w:pStyle w:val="aa"/>
        <w:widowControl/>
        <w:numPr>
          <w:ilvl w:val="0"/>
          <w:numId w:val="31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实施或利用需求计划（如ERP，MRP，MRP II，DRP，DRP II，WMS），来协调供应管理和公司业务运作，以支持组织战略。</w:t>
      </w:r>
    </w:p>
    <w:p w:rsidR="003F3BF8" w:rsidRPr="0045234F" w:rsidRDefault="003F3BF8" w:rsidP="003F3BF8">
      <w:pPr>
        <w:pStyle w:val="aa"/>
        <w:widowControl/>
        <w:numPr>
          <w:ilvl w:val="0"/>
          <w:numId w:val="31"/>
        </w:numPr>
        <w:adjustRightInd w:val="0"/>
        <w:snapToGrid w:val="0"/>
        <w:ind w:firstLineChars="0"/>
        <w:jc w:val="left"/>
        <w:rPr>
          <w:rFonts w:ascii="微软雅黑" w:eastAsia="微软雅黑" w:hAnsi="微软雅黑" w:hint="eastAsia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制定、实施、维护并监控预测、业务计划，调度和库存控制功能，以确保产能和资源的最佳利用。</w:t>
      </w:r>
    </w:p>
    <w:p w:rsidR="003F3BF8" w:rsidRPr="003F3BF8" w:rsidRDefault="0045234F" w:rsidP="003F3BF8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六、</w:t>
      </w:r>
      <w:r w:rsidR="003F3BF8" w:rsidRPr="003F3BF8">
        <w:rPr>
          <w:rFonts w:ascii="微软雅黑" w:eastAsia="微软雅黑" w:hAnsi="微软雅黑" w:hint="eastAsia"/>
          <w:b/>
          <w:color w:val="000000" w:themeColor="text1"/>
          <w:szCs w:val="21"/>
        </w:rPr>
        <w:t>产品与服务开发</w:t>
      </w:r>
    </w:p>
    <w:p w:rsidR="003F3BF8" w:rsidRPr="0045234F" w:rsidRDefault="003F3BF8" w:rsidP="0045234F">
      <w:pPr>
        <w:pStyle w:val="aa"/>
        <w:widowControl/>
        <w:numPr>
          <w:ilvl w:val="0"/>
          <w:numId w:val="32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参与产品/服务开发或改变规范/要求，来支持公司的销售和营销活动，以满足客户需求。</w:t>
      </w:r>
    </w:p>
    <w:p w:rsidR="003F3BF8" w:rsidRPr="0045234F" w:rsidRDefault="003F3BF8" w:rsidP="003F3BF8">
      <w:pPr>
        <w:pStyle w:val="aa"/>
        <w:widowControl/>
        <w:numPr>
          <w:ilvl w:val="0"/>
          <w:numId w:val="32"/>
        </w:numPr>
        <w:adjustRightInd w:val="0"/>
        <w:snapToGrid w:val="0"/>
        <w:ind w:firstLineChars="0"/>
        <w:jc w:val="left"/>
        <w:rPr>
          <w:rFonts w:ascii="微软雅黑" w:eastAsia="微软雅黑" w:hAnsi="微软雅黑" w:hint="eastAsia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管理新产品/服务初始阶段的热身战略，实施规模化生产。</w:t>
      </w:r>
    </w:p>
    <w:p w:rsidR="003F3BF8" w:rsidRPr="003F3BF8" w:rsidRDefault="0045234F" w:rsidP="003F3BF8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七、</w:t>
      </w:r>
      <w:r w:rsidR="003F3BF8" w:rsidRPr="003F3BF8">
        <w:rPr>
          <w:rFonts w:ascii="微软雅黑" w:eastAsia="微软雅黑" w:hAnsi="微软雅黑" w:hint="eastAsia"/>
          <w:b/>
          <w:color w:val="000000" w:themeColor="text1"/>
          <w:szCs w:val="21"/>
        </w:rPr>
        <w:t>项目管理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的应用</w:t>
      </w:r>
    </w:p>
    <w:p w:rsidR="003F3BF8" w:rsidRPr="0045234F" w:rsidRDefault="003F3BF8" w:rsidP="0045234F">
      <w:pPr>
        <w:pStyle w:val="aa"/>
        <w:widowControl/>
        <w:numPr>
          <w:ilvl w:val="0"/>
          <w:numId w:val="33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代表供应管理组织，进行项目管理活动。</w:t>
      </w:r>
    </w:p>
    <w:p w:rsidR="004F41DE" w:rsidRPr="0045234F" w:rsidRDefault="003F3BF8" w:rsidP="0045234F">
      <w:pPr>
        <w:pStyle w:val="aa"/>
        <w:widowControl/>
        <w:numPr>
          <w:ilvl w:val="0"/>
          <w:numId w:val="33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20"/>
          <w:szCs w:val="20"/>
        </w:rPr>
        <w:sectPr w:rsidR="004F41DE" w:rsidRPr="0045234F" w:rsidSect="004F41DE">
          <w:type w:val="continuous"/>
          <w:pgSz w:w="11906" w:h="16838" w:code="9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 w:rsidRPr="0045234F">
        <w:rPr>
          <w:rFonts w:ascii="微软雅黑" w:eastAsia="微软雅黑" w:hAnsi="微软雅黑" w:hint="eastAsia"/>
          <w:color w:val="000000" w:themeColor="text1"/>
          <w:szCs w:val="21"/>
        </w:rPr>
        <w:t>根据公司目标，在供应链管理领域实施持续提高流程。</w:t>
      </w:r>
    </w:p>
    <w:p w:rsidR="006A712C" w:rsidRDefault="00BF58C3" w:rsidP="00177275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 w:rsidRPr="00BE1D3D">
        <w:rPr>
          <w:rFonts w:ascii="微软雅黑" w:eastAsia="微软雅黑" w:hAnsi="微软雅黑" w:hint="eastAsia"/>
          <w:b/>
          <w:color w:val="FF0000"/>
          <w:sz w:val="24"/>
        </w:rPr>
        <w:lastRenderedPageBreak/>
        <w:t>讲师介绍：</w:t>
      </w:r>
    </w:p>
    <w:p w:rsidR="00482D07" w:rsidRPr="009D5C85" w:rsidRDefault="00482D07" w:rsidP="00482D07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 w:rsidRPr="00BE1D3D">
        <w:rPr>
          <w:rFonts w:ascii="微软雅黑" w:eastAsia="微软雅黑" w:hAnsi="微软雅黑" w:hint="eastAsia"/>
          <w:b/>
          <w:color w:val="FF0000"/>
          <w:sz w:val="24"/>
        </w:rPr>
        <w:t>讲师介绍：</w:t>
      </w:r>
    </w:p>
    <w:p w:rsidR="00482D07" w:rsidRPr="00FB3EE0" w:rsidRDefault="00482D07" w:rsidP="00482D07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anchor distT="0" distB="0" distL="114300" distR="114300" simplePos="0" relativeHeight="251660800" behindDoc="1" locked="0" layoutInCell="1" allowOverlap="1" wp14:anchorId="3478C997" wp14:editId="18DA744F">
            <wp:simplePos x="0" y="0"/>
            <wp:positionH relativeFrom="column">
              <wp:posOffset>4092575</wp:posOffset>
            </wp:positionH>
            <wp:positionV relativeFrom="paragraph">
              <wp:posOffset>175260</wp:posOffset>
            </wp:positionV>
            <wp:extent cx="1645200" cy="1771200"/>
            <wp:effectExtent l="323850" t="323850" r="317500" b="32448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Q图片201612221238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71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EE0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Sam Wang</w:t>
      </w:r>
    </w:p>
    <w:p w:rsidR="00482D07" w:rsidRPr="009D5C85" w:rsidRDefault="00482D07" w:rsidP="00482D07">
      <w:pPr>
        <w:widowControl/>
        <w:tabs>
          <w:tab w:val="left" w:pos="668"/>
        </w:tabs>
        <w:adjustRightInd w:val="0"/>
        <w:snapToGrid w:val="0"/>
        <w:ind w:left="108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482D07" w:rsidRPr="009D5C85" w:rsidRDefault="00482D07" w:rsidP="00482D07">
      <w:pPr>
        <w:pStyle w:val="aa"/>
        <w:widowControl/>
        <w:numPr>
          <w:ilvl w:val="0"/>
          <w:numId w:val="2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中国物流采购联合会（CFLP）采购专家</w:t>
      </w:r>
    </w:p>
    <w:p w:rsidR="00482D07" w:rsidRPr="009D5C85" w:rsidRDefault="00482D07" w:rsidP="00482D07">
      <w:pPr>
        <w:pStyle w:val="aa"/>
        <w:widowControl/>
        <w:numPr>
          <w:ilvl w:val="0"/>
          <w:numId w:val="2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美国供应管理学会职业认证培训CPM/CPSM授权讲师</w:t>
      </w:r>
    </w:p>
    <w:p w:rsidR="00482D07" w:rsidRPr="009D5C85" w:rsidRDefault="00482D07" w:rsidP="00482D07">
      <w:pPr>
        <w:pStyle w:val="aa"/>
        <w:widowControl/>
        <w:numPr>
          <w:ilvl w:val="0"/>
          <w:numId w:val="2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南京大学国际MBA</w:t>
      </w:r>
    </w:p>
    <w:p w:rsidR="00482D07" w:rsidRPr="009D5C85" w:rsidRDefault="00482D07" w:rsidP="00482D07">
      <w:pPr>
        <w:pStyle w:val="aa"/>
        <w:widowControl/>
        <w:numPr>
          <w:ilvl w:val="0"/>
          <w:numId w:val="2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注册经济师</w:t>
      </w:r>
    </w:p>
    <w:p w:rsidR="00482D07" w:rsidRPr="009D5C85" w:rsidRDefault="00482D07" w:rsidP="00482D07">
      <w:pPr>
        <w:pStyle w:val="aa"/>
        <w:widowControl/>
        <w:numPr>
          <w:ilvl w:val="0"/>
          <w:numId w:val="2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注册质量工程师</w:t>
      </w:r>
    </w:p>
    <w:p w:rsidR="00482D07" w:rsidRPr="009D5C85" w:rsidRDefault="00482D07" w:rsidP="00482D07">
      <w:pPr>
        <w:pStyle w:val="aa"/>
        <w:widowControl/>
        <w:numPr>
          <w:ilvl w:val="0"/>
          <w:numId w:val="2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注册采购经理人(C.P.M.)</w:t>
      </w:r>
    </w:p>
    <w:p w:rsidR="00482D07" w:rsidRDefault="00482D07" w:rsidP="00482D07">
      <w:pPr>
        <w:pStyle w:val="aa"/>
        <w:widowControl/>
        <w:numPr>
          <w:ilvl w:val="0"/>
          <w:numId w:val="2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注册需求预测规划师(CDMP)</w:t>
      </w:r>
    </w:p>
    <w:p w:rsidR="00482D07" w:rsidRDefault="00482D07" w:rsidP="00063159">
      <w:pPr>
        <w:pStyle w:val="aa"/>
        <w:widowControl/>
        <w:tabs>
          <w:tab w:val="left" w:pos="426"/>
        </w:tabs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拥有二十年在知名中资、台资和美资企业的从业经历。在包括原化工部直属南京化工厂、美国ADC电讯（南京工厂及上海办事处）、多佛集团（南京工厂）、捷普科技（全球供应链）等企业中，担任过物流主管、生产经理、运营经理及全球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供应与采购经理等职务。专于采购与供应管理，及生产计划与运营管理。</w:t>
      </w:r>
    </w:p>
    <w:p w:rsidR="00482D07" w:rsidRDefault="00482D07" w:rsidP="00063159">
      <w:pPr>
        <w:pStyle w:val="aa"/>
        <w:widowControl/>
        <w:tabs>
          <w:tab w:val="left" w:pos="426"/>
        </w:tabs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为中国铁路物资天津分公司、上海宝钢、芜湖奇瑞、盐城东风悦达起亚、上海延锋江森、南京金三力、金陵拜耳、法国洁福、蓝星安迪苏（中法合资）、瑞典阿特拉斯科普柯、瑞士喜利得、荷兰阿斯麦、美国赛默飞世尔、大唐电讯、长春一汽、山东鸿鑫、深圳浩方、法国佛吉亚、法国阿尔卡特朗讯、苏泊尔、深圳仕瑞达、大猫电商、壳牌统一等外资、合资、国资及私营企业进行过内训与咨询服务。</w:t>
      </w:r>
    </w:p>
    <w:p w:rsidR="00482D07" w:rsidRPr="009D5C85" w:rsidRDefault="0045234F" w:rsidP="00063159">
      <w:pPr>
        <w:pStyle w:val="aa"/>
        <w:widowControl/>
        <w:tabs>
          <w:tab w:val="left" w:pos="426"/>
        </w:tabs>
        <w:adjustRightInd w:val="0"/>
        <w:snapToGrid w:val="0"/>
        <w:ind w:firstLineChars="0" w:firstLine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在《</w:t>
      </w:r>
      <w:r w:rsidR="00482D07"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国采购发展报告》及《全球采购》专业杂志上发表过“E 采购与电子商务的发展”、“是加强供应链风险管理的时候了”、“关于构建与选择信息化采购系统的一点建议”、“供应基库合理化”、“2013</w:t>
      </w:r>
      <w:r w:rsidR="00482D07"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年采购人力资源与绩效调查报告” 、“化工行业采购中的HSE” 、“电子元器件采购面临的挑战与应对”等专业文章。</w:t>
      </w:r>
    </w:p>
    <w:p w:rsidR="00482D07" w:rsidRDefault="00482D07" w:rsidP="00063159">
      <w:pPr>
        <w:pStyle w:val="aa"/>
        <w:widowControl/>
        <w:tabs>
          <w:tab w:val="left" w:pos="426"/>
        </w:tabs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北京“2013年中国跨境电商供应链峰会” 之“掘金跨境电商供应链”主题论坛的嘉宾主持（中国物流与采购联合会物联网技术与应用专业委员会主办）</w:t>
      </w:r>
    </w:p>
    <w:p w:rsidR="00482D07" w:rsidRDefault="00482D07" w:rsidP="00063159">
      <w:pPr>
        <w:pStyle w:val="aa"/>
        <w:widowControl/>
        <w:tabs>
          <w:tab w:val="left" w:pos="426"/>
        </w:tabs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深圳“2014年中国供应链计划与库存管控论坛”嘉宾主持（深圳工业总会供应链委员会主办）</w:t>
      </w:r>
    </w:p>
    <w:p w:rsidR="00482D07" w:rsidRDefault="00482D07" w:rsidP="00063159">
      <w:pPr>
        <w:pStyle w:val="aa"/>
        <w:widowControl/>
        <w:tabs>
          <w:tab w:val="left" w:pos="426"/>
        </w:tabs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上海“2014企业价值协同规划管理论坛”嘉宾主持。（上海大学需求链研究院主办）</w:t>
      </w:r>
    </w:p>
    <w:p w:rsidR="00482D07" w:rsidRDefault="00482D07" w:rsidP="00063159">
      <w:pPr>
        <w:pStyle w:val="aa"/>
        <w:widowControl/>
        <w:tabs>
          <w:tab w:val="left" w:pos="426"/>
        </w:tabs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广州“第四届珠三角物流发展合作论坛”嘉宾主持（中国物流与采购联合会物联网技术与应用专业委员会主办）</w:t>
      </w:r>
    </w:p>
    <w:p w:rsidR="00482D07" w:rsidRPr="009D5C85" w:rsidRDefault="00482D07" w:rsidP="00063159">
      <w:pPr>
        <w:pStyle w:val="aa"/>
        <w:widowControl/>
        <w:tabs>
          <w:tab w:val="left" w:pos="426"/>
        </w:tabs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5C85">
        <w:rPr>
          <w:rFonts w:ascii="微软雅黑" w:eastAsia="微软雅黑" w:hAnsi="微软雅黑" w:cs="宋体" w:hint="eastAsia"/>
          <w:color w:val="000000"/>
          <w:kern w:val="0"/>
          <w:szCs w:val="21"/>
        </w:rPr>
        <w:t>上海“2014中国电子供应链高峰论坛”演讲嘉宾（中国物流与采购联合会采购与供应链管理专业委员会主办）</w:t>
      </w:r>
    </w:p>
    <w:p w:rsidR="00482D07" w:rsidRDefault="00482D07" w:rsidP="00482D07">
      <w:pPr>
        <w:widowControl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b/>
          <w:kern w:val="0"/>
          <w:sz w:val="20"/>
          <w:szCs w:val="20"/>
        </w:rPr>
        <w:sectPr w:rsidR="00482D07" w:rsidSect="00E202F5">
          <w:type w:val="continuous"/>
          <w:pgSz w:w="11906" w:h="16838" w:code="9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482D07" w:rsidRDefault="00482D07" w:rsidP="00482D07">
      <w:pPr>
        <w:widowControl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kern w:val="0"/>
          <w:sz w:val="20"/>
          <w:szCs w:val="20"/>
        </w:rPr>
        <w:sectPr w:rsidR="00482D07" w:rsidSect="004F41DE">
          <w:type w:val="continuous"/>
          <w:pgSz w:w="11906" w:h="16838" w:code="9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B03DEF" w:rsidRPr="006A712C" w:rsidRDefault="00BC0BFA" w:rsidP="006A712C">
      <w:pPr>
        <w:widowControl/>
        <w:tabs>
          <w:tab w:val="left" w:pos="668"/>
        </w:tabs>
        <w:ind w:left="108"/>
        <w:jc w:val="left"/>
        <w:rPr>
          <w:rFonts w:ascii="宋体" w:hAnsi="宋体" w:cs="宋体"/>
          <w:color w:val="FFFFFF"/>
          <w:kern w:val="0"/>
          <w:sz w:val="22"/>
          <w:szCs w:val="22"/>
        </w:rPr>
      </w:pPr>
      <w:r w:rsidRPr="00BC0BFA">
        <w:rPr>
          <w:rFonts w:ascii="宋体" w:hAnsi="宋体" w:cs="宋体" w:hint="eastAsia"/>
          <w:color w:val="FFFFFF"/>
          <w:kern w:val="0"/>
          <w:sz w:val="22"/>
          <w:szCs w:val="22"/>
        </w:rPr>
        <w:lastRenderedPageBreak/>
        <w:t>580  13817659211</w:t>
      </w:r>
      <w:r w:rsidR="0045234F">
        <w:rPr>
          <w:rFonts w:ascii="宋体" w:hAnsi="宋体" w:cs="宋体" w:hint="eastAsia"/>
          <w:color w:val="FFFFFF"/>
          <w:kern w:val="0"/>
          <w:sz w:val="22"/>
          <w:szCs w:val="22"/>
        </w:rPr>
        <w:t xml:space="preserve">  training@021px.com  www.021</w:t>
      </w:r>
      <w:r w:rsidRPr="00BC0BFA">
        <w:rPr>
          <w:rFonts w:ascii="宋体" w:hAnsi="宋体" w:cs="宋体" w:hint="eastAsia"/>
          <w:color w:val="FFFFFF"/>
          <w:kern w:val="0"/>
          <w:sz w:val="22"/>
          <w:szCs w:val="22"/>
        </w:rPr>
        <w:t>c</w:t>
      </w:r>
    </w:p>
    <w:p w:rsidR="00002532" w:rsidRDefault="00002532" w:rsidP="00002532">
      <w:pPr>
        <w:jc w:val="center"/>
        <w:rPr>
          <w:rFonts w:eastAsia="微软雅黑"/>
          <w:sz w:val="44"/>
        </w:rPr>
      </w:pPr>
      <w:r>
        <w:rPr>
          <w:rFonts w:eastAsia="微软雅黑"/>
          <w:b/>
          <w:sz w:val="44"/>
        </w:rPr>
        <w:t xml:space="preserve">    </w:t>
      </w:r>
      <w:r>
        <w:rPr>
          <w:rFonts w:eastAsia="微软雅黑"/>
          <w:b/>
          <w:sz w:val="36"/>
        </w:rPr>
        <w:t>报</w:t>
      </w:r>
      <w:r>
        <w:rPr>
          <w:rFonts w:eastAsia="微软雅黑"/>
          <w:b/>
          <w:sz w:val="36"/>
        </w:rPr>
        <w:t xml:space="preserve"> </w:t>
      </w:r>
      <w:r>
        <w:rPr>
          <w:rFonts w:eastAsia="微软雅黑"/>
          <w:b/>
          <w:sz w:val="36"/>
        </w:rPr>
        <w:t>名</w:t>
      </w:r>
      <w:r>
        <w:rPr>
          <w:rFonts w:eastAsia="微软雅黑"/>
          <w:b/>
          <w:sz w:val="36"/>
        </w:rPr>
        <w:t xml:space="preserve"> </w:t>
      </w:r>
      <w:r>
        <w:rPr>
          <w:rFonts w:eastAsia="微软雅黑"/>
          <w:b/>
          <w:sz w:val="36"/>
        </w:rPr>
        <w:t>回</w:t>
      </w:r>
      <w:r>
        <w:rPr>
          <w:rFonts w:eastAsia="微软雅黑"/>
          <w:b/>
          <w:sz w:val="36"/>
        </w:rPr>
        <w:t xml:space="preserve"> </w:t>
      </w:r>
      <w:r>
        <w:rPr>
          <w:rFonts w:eastAsia="微软雅黑"/>
          <w:b/>
          <w:sz w:val="36"/>
        </w:rPr>
        <w:t>执</w:t>
      </w:r>
      <w:r>
        <w:rPr>
          <w:rFonts w:eastAsia="微软雅黑" w:hint="eastAsia"/>
          <w:b/>
          <w:sz w:val="36"/>
        </w:rPr>
        <w:t xml:space="preserve">  </w:t>
      </w:r>
      <w:r>
        <w:rPr>
          <w:rFonts w:eastAsia="微软雅黑"/>
          <w:b/>
        </w:rPr>
        <w:t>（请务必于开课前</w:t>
      </w:r>
      <w:r>
        <w:rPr>
          <w:rFonts w:eastAsia="微软雅黑"/>
          <w:b/>
        </w:rPr>
        <w:t>7</w:t>
      </w:r>
      <w:r>
        <w:rPr>
          <w:rFonts w:eastAsia="微软雅黑"/>
          <w:b/>
        </w:rPr>
        <w:t>天</w:t>
      </w:r>
      <w:r>
        <w:rPr>
          <w:rFonts w:eastAsia="微软雅黑" w:hint="eastAsia"/>
          <w:b/>
        </w:rPr>
        <w:t>报名</w:t>
      </w:r>
      <w:r>
        <w:rPr>
          <w:rFonts w:eastAsia="微软雅黑"/>
          <w:b/>
        </w:rPr>
        <w:t>）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715"/>
        <w:gridCol w:w="1364"/>
        <w:gridCol w:w="2202"/>
        <w:gridCol w:w="1344"/>
        <w:gridCol w:w="2815"/>
      </w:tblGrid>
      <w:tr w:rsidR="00002532" w:rsidTr="0045234F">
        <w:trPr>
          <w:trHeight w:hRule="exact" w:val="463"/>
          <w:jc w:val="center"/>
        </w:trPr>
        <w:tc>
          <w:tcPr>
            <w:tcW w:w="1404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80" w:type="dxa"/>
            <w:gridSpan w:val="3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4"/>
              </w:rPr>
              <w:t>/</w:t>
            </w:r>
            <w:r>
              <w:rPr>
                <w:rFonts w:eastAsia="微软雅黑" w:hint="eastAsia"/>
                <w:b/>
                <w:kern w:val="10"/>
                <w:sz w:val="24"/>
              </w:rPr>
              <w:t>日期</w:t>
            </w:r>
          </w:p>
        </w:tc>
        <w:tc>
          <w:tcPr>
            <w:tcW w:w="2814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 w:rsidR="00002532" w:rsidTr="006D540F">
        <w:trPr>
          <w:trHeight w:hRule="exact" w:val="401"/>
          <w:jc w:val="center"/>
        </w:trPr>
        <w:tc>
          <w:tcPr>
            <w:tcW w:w="3483" w:type="dxa"/>
            <w:gridSpan w:val="3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61" w:type="dxa"/>
            <w:gridSpan w:val="3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 w:rsidR="00002532" w:rsidTr="006D540F">
        <w:trPr>
          <w:trHeight w:hRule="exact" w:val="320"/>
          <w:jc w:val="center"/>
        </w:trPr>
        <w:tc>
          <w:tcPr>
            <w:tcW w:w="1404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15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63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</w:t>
            </w:r>
            <w:r>
              <w:rPr>
                <w:rFonts w:eastAsia="微软雅黑"/>
                <w:b/>
                <w:kern w:val="10"/>
                <w:sz w:val="24"/>
              </w:rPr>
              <w:t>/</w:t>
            </w:r>
            <w:r>
              <w:rPr>
                <w:rFonts w:eastAsia="微软雅黑"/>
                <w:b/>
                <w:kern w:val="10"/>
                <w:sz w:val="24"/>
              </w:rPr>
              <w:t>职位</w:t>
            </w:r>
          </w:p>
        </w:tc>
        <w:tc>
          <w:tcPr>
            <w:tcW w:w="2201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手机</w:t>
            </w:r>
          </w:p>
        </w:tc>
        <w:tc>
          <w:tcPr>
            <w:tcW w:w="4159" w:type="dxa"/>
            <w:gridSpan w:val="2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邮箱</w:t>
            </w:r>
          </w:p>
        </w:tc>
      </w:tr>
      <w:tr w:rsidR="00002532" w:rsidTr="0045234F">
        <w:trPr>
          <w:trHeight w:hRule="exact" w:val="410"/>
          <w:jc w:val="center"/>
        </w:trPr>
        <w:tc>
          <w:tcPr>
            <w:tcW w:w="1404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5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3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1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02532" w:rsidTr="0045234F">
        <w:trPr>
          <w:trHeight w:hRule="exact" w:val="429"/>
          <w:jc w:val="center"/>
        </w:trPr>
        <w:tc>
          <w:tcPr>
            <w:tcW w:w="1404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5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3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1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02532" w:rsidTr="0045234F">
        <w:trPr>
          <w:trHeight w:hRule="exact" w:val="421"/>
          <w:jc w:val="center"/>
        </w:trPr>
        <w:tc>
          <w:tcPr>
            <w:tcW w:w="1404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5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3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1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02532" w:rsidTr="0045234F">
        <w:trPr>
          <w:trHeight w:hRule="exact" w:val="2129"/>
          <w:jc w:val="center"/>
        </w:trPr>
        <w:tc>
          <w:tcPr>
            <w:tcW w:w="5685" w:type="dxa"/>
            <w:gridSpan w:val="4"/>
            <w:vAlign w:val="center"/>
          </w:tcPr>
          <w:p w:rsidR="00002532" w:rsidRPr="003E35CB" w:rsidRDefault="00002532" w:rsidP="001F0F14"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 w:rsidRPr="003E35CB">
              <w:rPr>
                <w:rFonts w:eastAsia="微软雅黑" w:hint="eastAsia"/>
                <w:b/>
                <w:sz w:val="22"/>
              </w:rPr>
              <w:t>帕迪公司账户信息：</w:t>
            </w:r>
          </w:p>
          <w:p w:rsidR="00002532" w:rsidRPr="004D2B40" w:rsidRDefault="00002532" w:rsidP="001F0F14">
            <w:pPr>
              <w:adjustRightInd w:val="0"/>
              <w:snapToGrid w:val="0"/>
              <w:rPr>
                <w:rFonts w:eastAsia="微软雅黑"/>
                <w:sz w:val="22"/>
              </w:rPr>
            </w:pPr>
            <w:r w:rsidRPr="004D2B40">
              <w:rPr>
                <w:rFonts w:eastAsia="微软雅黑" w:hint="eastAsia"/>
                <w:sz w:val="22"/>
              </w:rPr>
              <w:t>开户名称：上海帕迪企业管理咨询有限公司</w:t>
            </w:r>
            <w:r w:rsidRPr="004D2B40">
              <w:rPr>
                <w:rFonts w:eastAsia="微软雅黑" w:hint="eastAsia"/>
                <w:sz w:val="22"/>
              </w:rPr>
              <w:t xml:space="preserve">  </w:t>
            </w:r>
          </w:p>
          <w:p w:rsidR="00002532" w:rsidRPr="004D2B40" w:rsidRDefault="00002532" w:rsidP="001F0F14">
            <w:pPr>
              <w:adjustRightInd w:val="0"/>
              <w:snapToGrid w:val="0"/>
              <w:rPr>
                <w:rFonts w:eastAsia="微软雅黑"/>
                <w:sz w:val="22"/>
              </w:rPr>
            </w:pPr>
            <w:r w:rsidRPr="004D2B40">
              <w:rPr>
                <w:rFonts w:eastAsia="微软雅黑" w:hint="eastAsia"/>
                <w:sz w:val="22"/>
              </w:rPr>
              <w:t>银行帐号：</w:t>
            </w:r>
            <w:r w:rsidRPr="004D2B40">
              <w:rPr>
                <w:rFonts w:eastAsia="微软雅黑" w:hint="eastAsia"/>
                <w:sz w:val="22"/>
              </w:rPr>
              <w:t>03485500040002793</w:t>
            </w:r>
          </w:p>
          <w:p w:rsidR="00002532" w:rsidRPr="00C81E8C" w:rsidRDefault="00002532" w:rsidP="001F0F14"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 w:rsidRPr="004D2B40">
              <w:rPr>
                <w:rFonts w:eastAsia="微软雅黑" w:hint="eastAsia"/>
                <w:sz w:val="22"/>
              </w:rPr>
              <w:t>开户银行：农业银行上海市复旦支行</w:t>
            </w:r>
          </w:p>
        </w:tc>
        <w:tc>
          <w:tcPr>
            <w:tcW w:w="4159" w:type="dxa"/>
            <w:gridSpan w:val="2"/>
            <w:vAlign w:val="center"/>
          </w:tcPr>
          <w:p w:rsidR="00002532" w:rsidRDefault="00002532" w:rsidP="001F0F14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eastAsia="微软雅黑" w:hAnsi="Segoe UI Symbol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>缴费方式：</w:t>
            </w:r>
            <w:r>
              <w:rPr>
                <w:rFonts w:eastAsia="微软雅黑"/>
                <w:b/>
                <w:sz w:val="24"/>
              </w:rPr>
              <w:t xml:space="preserve"> </w:t>
            </w:r>
          </w:p>
          <w:p w:rsidR="00002532" w:rsidRDefault="00002532" w:rsidP="001F0F14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现场缴费</w:t>
            </w:r>
            <w:r w:rsidRPr="00D36758">
              <w:rPr>
                <w:rFonts w:eastAsia="微软雅黑" w:hint="eastAsia"/>
                <w:b/>
                <w:szCs w:val="21"/>
              </w:rPr>
              <w:t>（现金，微信，支付宝）</w:t>
            </w:r>
            <w:r>
              <w:rPr>
                <w:rFonts w:eastAsia="微软雅黑" w:hint="eastAsia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 w:rsidR="00002532" w:rsidRDefault="00002532" w:rsidP="001F0F14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公司转账</w:t>
            </w:r>
            <w:r>
              <w:rPr>
                <w:rFonts w:eastAsia="微软雅黑" w:hint="eastAsia"/>
                <w:b/>
                <w:sz w:val="24"/>
              </w:rPr>
              <w:t xml:space="preserve">     </w:t>
            </w:r>
          </w:p>
          <w:p w:rsidR="00002532" w:rsidRPr="003E35CB" w:rsidRDefault="00002532" w:rsidP="001F0F14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  <w:r w:rsidRPr="003E35CB">
              <w:rPr>
                <w:rFonts w:eastAsia="微软雅黑"/>
                <w:b/>
                <w:color w:val="FF0000"/>
                <w:szCs w:val="21"/>
              </w:rPr>
              <w:t>（</w:t>
            </w:r>
            <w:r w:rsidRPr="003E35CB">
              <w:rPr>
                <w:rFonts w:eastAsia="微软雅黑" w:hint="eastAsia"/>
                <w:b/>
                <w:color w:val="FF0000"/>
                <w:szCs w:val="21"/>
              </w:rPr>
              <w:t>注：</w:t>
            </w:r>
            <w:r w:rsidRPr="003E35CB">
              <w:rPr>
                <w:rFonts w:eastAsia="微软雅黑"/>
                <w:b/>
                <w:color w:val="FF0000"/>
                <w:szCs w:val="21"/>
              </w:rPr>
              <w:t>现场没有</w:t>
            </w:r>
            <w:r w:rsidRPr="003E35CB">
              <w:rPr>
                <w:rFonts w:eastAsia="微软雅黑" w:hint="eastAsia"/>
                <w:b/>
                <w:color w:val="FF0000"/>
                <w:szCs w:val="21"/>
              </w:rPr>
              <w:t>POS</w:t>
            </w:r>
            <w:r>
              <w:rPr>
                <w:rFonts w:eastAsia="微软雅黑" w:hint="eastAsia"/>
                <w:b/>
                <w:color w:val="FF0000"/>
                <w:szCs w:val="21"/>
              </w:rPr>
              <w:t>机</w:t>
            </w:r>
            <w:r w:rsidRPr="003E35CB">
              <w:rPr>
                <w:rFonts w:eastAsia="微软雅黑" w:hint="eastAsia"/>
                <w:b/>
                <w:color w:val="FF0000"/>
                <w:szCs w:val="21"/>
              </w:rPr>
              <w:t>，不提供刷卡服务</w:t>
            </w:r>
            <w:r w:rsidRPr="003E35CB">
              <w:rPr>
                <w:rFonts w:eastAsia="微软雅黑"/>
                <w:b/>
                <w:color w:val="FF0000"/>
                <w:szCs w:val="21"/>
              </w:rPr>
              <w:t>）</w:t>
            </w:r>
          </w:p>
        </w:tc>
      </w:tr>
    </w:tbl>
    <w:p w:rsidR="00BA6B48" w:rsidRPr="00177275" w:rsidRDefault="00BA6B48" w:rsidP="00177275">
      <w:pPr>
        <w:rPr>
          <w:rFonts w:ascii="微软雅黑" w:eastAsia="微软雅黑" w:hAnsi="微软雅黑"/>
          <w:color w:val="C00000"/>
          <w:sz w:val="20"/>
          <w:szCs w:val="21"/>
        </w:rPr>
      </w:pPr>
      <w:bookmarkStart w:id="0" w:name="_GoBack"/>
      <w:bookmarkEnd w:id="0"/>
    </w:p>
    <w:sectPr w:rsidR="00BA6B48" w:rsidRPr="00177275" w:rsidSect="00E202F5">
      <w:type w:val="continuous"/>
      <w:pgSz w:w="11906" w:h="16838" w:code="9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AB" w:rsidRDefault="004A68AB">
      <w:r>
        <w:separator/>
      </w:r>
    </w:p>
  </w:endnote>
  <w:endnote w:type="continuationSeparator" w:id="0">
    <w:p w:rsidR="004A68AB" w:rsidRDefault="004A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F" w:rsidRDefault="00B4052F" w:rsidP="005D051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26246A" wp14:editId="554FEB52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10C9C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G6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Z4vpUzbFiA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"/>
          </w:pict>
        </mc:Fallback>
      </mc:AlternateContent>
    </w:r>
  </w:p>
  <w:p w:rsidR="005D0511" w:rsidRPr="00FB0339" w:rsidRDefault="005D0511" w:rsidP="005D0511">
    <w:pPr>
      <w:pStyle w:val="a4"/>
      <w:jc w:val="center"/>
      <w:rPr>
        <w:rFonts w:ascii="微软雅黑" w:eastAsia="微软雅黑" w:hAnsi="微软雅黑"/>
      </w:rPr>
    </w:pPr>
    <w:r w:rsidRPr="00FB0339">
      <w:rPr>
        <w:rFonts w:ascii="微软雅黑" w:eastAsia="微软雅黑" w:hAnsi="微软雅黑" w:hint="eastAsia"/>
      </w:rPr>
      <w:t>上海帕迪企业管理咨询有限公司</w:t>
    </w:r>
    <w:r w:rsidRPr="00FB0339">
      <w:rPr>
        <w:rFonts w:ascii="微软雅黑" w:eastAsia="微软雅黑" w:hAnsi="微软雅黑"/>
      </w:rPr>
      <w:t xml:space="preserve"> </w:t>
    </w:r>
    <w:r w:rsidRPr="00FB0339">
      <w:rPr>
        <w:rFonts w:ascii="微软雅黑" w:eastAsia="微软雅黑" w:hAnsi="微软雅黑" w:hint="eastAsia"/>
      </w:rPr>
      <w:t xml:space="preserve">021-51036580  </w:t>
    </w:r>
    <w:r w:rsidR="00975A9F" w:rsidRPr="00FB0339">
      <w:rPr>
        <w:rFonts w:ascii="微软雅黑" w:eastAsia="微软雅黑" w:hAnsi="微软雅黑"/>
      </w:rPr>
      <w:t xml:space="preserve">13817659211  </w:t>
    </w:r>
  </w:p>
  <w:p w:rsidR="005D0511" w:rsidRPr="00FB0339" w:rsidRDefault="005D0511" w:rsidP="00B4052F">
    <w:pPr>
      <w:pStyle w:val="a4"/>
      <w:jc w:val="center"/>
      <w:rPr>
        <w:rFonts w:ascii="微软雅黑" w:eastAsia="微软雅黑" w:hAnsi="微软雅黑"/>
        <w:lang w:val="fr-FR"/>
      </w:rPr>
    </w:pPr>
    <w:r w:rsidRPr="00FB0339">
      <w:rPr>
        <w:rFonts w:ascii="微软雅黑" w:eastAsia="微软雅黑" w:hAnsi="微软雅黑" w:hint="eastAsia"/>
        <w:lang w:val="fr-FR"/>
      </w:rPr>
      <w:t xml:space="preserve">Email: </w:t>
    </w:r>
    <w:r w:rsidR="000810E4" w:rsidRPr="00FB0339">
      <w:rPr>
        <w:rFonts w:ascii="微软雅黑" w:eastAsia="微软雅黑" w:hAnsi="微软雅黑" w:hint="eastAsia"/>
        <w:lang w:val="fr-FR"/>
      </w:rPr>
      <w:t>Training</w:t>
    </w:r>
    <w:r w:rsidRPr="00FB0339">
      <w:rPr>
        <w:rFonts w:ascii="微软雅黑" w:eastAsia="微软雅黑" w:hAnsi="微软雅黑" w:hint="eastAsia"/>
        <w:lang w:val="fr-FR"/>
      </w:rPr>
      <w:t>@021px.com   www.021px.com  www.sino-pardi.com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AB" w:rsidRDefault="004A68AB">
      <w:r>
        <w:separator/>
      </w:r>
    </w:p>
  </w:footnote>
  <w:footnote w:type="continuationSeparator" w:id="0">
    <w:p w:rsidR="004A68AB" w:rsidRDefault="004A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C8" w:rsidRPr="001F33A7" w:rsidRDefault="001F33A7" w:rsidP="001F33A7">
    <w:pPr>
      <w:pStyle w:val="a3"/>
      <w:textAlignment w:val="center"/>
      <w:rPr>
        <w:rFonts w:ascii="微软雅黑" w:eastAsia="微软雅黑" w:hAnsi="微软雅黑"/>
        <w:b/>
        <w:color w:val="FD7B41"/>
        <w:sz w:val="21"/>
        <w:szCs w:val="21"/>
      </w:rPr>
    </w:pPr>
    <w:r w:rsidRPr="00D551E6">
      <w:rPr>
        <w:rFonts w:ascii="微软雅黑" w:eastAsia="微软雅黑" w:hAnsi="微软雅黑"/>
        <w:b/>
        <w:noProof/>
        <w:color w:val="000000" w:themeColor="text1"/>
        <w:sz w:val="21"/>
        <w:szCs w:val="21"/>
      </w:rPr>
      <w:drawing>
        <wp:anchor distT="0" distB="0" distL="114300" distR="114300" simplePos="0" relativeHeight="251667456" behindDoc="1" locked="0" layoutInCell="1" allowOverlap="1" wp14:anchorId="629E3E95" wp14:editId="6BD3C31A">
          <wp:simplePos x="0" y="0"/>
          <wp:positionH relativeFrom="column">
            <wp:posOffset>5035305</wp:posOffset>
          </wp:positionH>
          <wp:positionV relativeFrom="paragraph">
            <wp:posOffset>-149860</wp:posOffset>
          </wp:positionV>
          <wp:extent cx="1083600" cy="316800"/>
          <wp:effectExtent l="0" t="0" r="2540" b="762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p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1E6">
      <w:rPr>
        <w:b/>
        <w:noProof/>
        <w:color w:val="000000" w:themeColor="text1"/>
        <w:sz w:val="21"/>
        <w:szCs w:val="21"/>
      </w:rPr>
      <w:drawing>
        <wp:anchor distT="0" distB="0" distL="114300" distR="114300" simplePos="0" relativeHeight="251665408" behindDoc="1" locked="0" layoutInCell="1" allowOverlap="1" wp14:anchorId="35F0A8A5" wp14:editId="6C828081">
          <wp:simplePos x="0" y="0"/>
          <wp:positionH relativeFrom="column">
            <wp:posOffset>41275</wp:posOffset>
          </wp:positionH>
          <wp:positionV relativeFrom="paragraph">
            <wp:posOffset>-149225</wp:posOffset>
          </wp:positionV>
          <wp:extent cx="1304925" cy="317584"/>
          <wp:effectExtent l="0" t="0" r="0" b="6350"/>
          <wp:wrapNone/>
          <wp:docPr id="10" name="图片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5C4" w:rsidRPr="00D551E6"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专注采购</w:t>
    </w:r>
    <w:r w:rsidR="00B835C4" w:rsidRPr="00D551E6"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与供应链培训</w:t>
    </w:r>
    <w:r w:rsidRPr="00D551E6"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B835C4" w:rsidRPr="00D551E6"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&amp;</w:t>
    </w:r>
    <w:r w:rsidRPr="00D551E6"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B835C4" w:rsidRPr="00D551E6"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CPSM</w:t>
    </w:r>
    <w:r w:rsidR="00B835C4" w:rsidRPr="00D551E6"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认证</w:t>
    </w:r>
    <w:r w:rsidR="00B835C4" w:rsidRPr="00D551E6"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培训</w:t>
    </w:r>
    <w:r w:rsidRPr="001F33A7"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6E0684E"/>
    <w:multiLevelType w:val="hybridMultilevel"/>
    <w:tmpl w:val="870E92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8886DCD"/>
    <w:multiLevelType w:val="multilevel"/>
    <w:tmpl w:val="00000005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B4910"/>
    <w:multiLevelType w:val="hybridMultilevel"/>
    <w:tmpl w:val="69704C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80443E"/>
    <w:multiLevelType w:val="multilevel"/>
    <w:tmpl w:val="18B67A36"/>
    <w:lvl w:ilvl="0">
      <w:start w:val="5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>
    <w:nsid w:val="0CB357C1"/>
    <w:multiLevelType w:val="hybridMultilevel"/>
    <w:tmpl w:val="B41C0A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033626"/>
    <w:multiLevelType w:val="hybridMultilevel"/>
    <w:tmpl w:val="38F20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FDF784D"/>
    <w:multiLevelType w:val="hybridMultilevel"/>
    <w:tmpl w:val="03B80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546E03"/>
    <w:multiLevelType w:val="multilevel"/>
    <w:tmpl w:val="C7E8C6C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287C5DE7"/>
    <w:multiLevelType w:val="multilevel"/>
    <w:tmpl w:val="6452337A"/>
    <w:lvl w:ilvl="0">
      <w:start w:val="2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2">
    <w:nsid w:val="30BE31C9"/>
    <w:multiLevelType w:val="hybridMultilevel"/>
    <w:tmpl w:val="56C43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77A0ECF"/>
    <w:multiLevelType w:val="hybridMultilevel"/>
    <w:tmpl w:val="B314B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B2D5DE9"/>
    <w:multiLevelType w:val="hybridMultilevel"/>
    <w:tmpl w:val="F594E71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CF37657"/>
    <w:multiLevelType w:val="hybridMultilevel"/>
    <w:tmpl w:val="6A48B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2700FF3"/>
    <w:multiLevelType w:val="hybridMultilevel"/>
    <w:tmpl w:val="0FACB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9C644F"/>
    <w:multiLevelType w:val="hybridMultilevel"/>
    <w:tmpl w:val="D64EE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2E27AF8"/>
    <w:multiLevelType w:val="hybridMultilevel"/>
    <w:tmpl w:val="7C3C9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4C605C9"/>
    <w:multiLevelType w:val="multilevel"/>
    <w:tmpl w:val="8B829EDA"/>
    <w:lvl w:ilvl="0">
      <w:start w:val="7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0">
    <w:nsid w:val="55073969"/>
    <w:multiLevelType w:val="hybridMultilevel"/>
    <w:tmpl w:val="456483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0B00178"/>
    <w:multiLevelType w:val="multilevel"/>
    <w:tmpl w:val="FAE4B77C"/>
    <w:lvl w:ilvl="0">
      <w:start w:val="5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2">
    <w:nsid w:val="60EB549A"/>
    <w:multiLevelType w:val="hybridMultilevel"/>
    <w:tmpl w:val="802E0022"/>
    <w:lvl w:ilvl="0" w:tplc="77DEFE9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98C08132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3B1434B"/>
    <w:multiLevelType w:val="hybridMultilevel"/>
    <w:tmpl w:val="A9A46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7172942"/>
    <w:multiLevelType w:val="hybridMultilevel"/>
    <w:tmpl w:val="E660A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0DF6048"/>
    <w:multiLevelType w:val="multilevel"/>
    <w:tmpl w:val="88940C72"/>
    <w:lvl w:ilvl="0">
      <w:start w:val="3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6">
    <w:nsid w:val="764D3226"/>
    <w:multiLevelType w:val="multilevel"/>
    <w:tmpl w:val="768C5E1E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7">
    <w:nsid w:val="770C681C"/>
    <w:multiLevelType w:val="hybridMultilevel"/>
    <w:tmpl w:val="73E45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8D711CB"/>
    <w:multiLevelType w:val="hybridMultilevel"/>
    <w:tmpl w:val="AA7A90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DF97B3D"/>
    <w:multiLevelType w:val="multilevel"/>
    <w:tmpl w:val="B0B0CFAE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0">
    <w:nsid w:val="7F802F43"/>
    <w:multiLevelType w:val="hybridMultilevel"/>
    <w:tmpl w:val="B07618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1"/>
    <w:lvlOverride w:ilvl="1">
      <w:startOverride w:val="1"/>
    </w:lvlOverride>
  </w:num>
  <w:num w:numId="7">
    <w:abstractNumId w:val="1"/>
  </w:num>
  <w:num w:numId="8">
    <w:abstractNumId w:val="4"/>
  </w:num>
  <w:num w:numId="9">
    <w:abstractNumId w:val="29"/>
  </w:num>
  <w:num w:numId="10">
    <w:abstractNumId w:val="11"/>
  </w:num>
  <w:num w:numId="11">
    <w:abstractNumId w:val="25"/>
  </w:num>
  <w:num w:numId="12">
    <w:abstractNumId w:val="6"/>
  </w:num>
  <w:num w:numId="13">
    <w:abstractNumId w:val="19"/>
  </w:num>
  <w:num w:numId="14">
    <w:abstractNumId w:val="26"/>
  </w:num>
  <w:num w:numId="15">
    <w:abstractNumId w:val="16"/>
  </w:num>
  <w:num w:numId="16">
    <w:abstractNumId w:val="21"/>
  </w:num>
  <w:num w:numId="17">
    <w:abstractNumId w:val="30"/>
  </w:num>
  <w:num w:numId="18">
    <w:abstractNumId w:val="2"/>
  </w:num>
  <w:num w:numId="19">
    <w:abstractNumId w:val="0"/>
  </w:num>
  <w:num w:numId="20">
    <w:abstractNumId w:val="27"/>
  </w:num>
  <w:num w:numId="21">
    <w:abstractNumId w:val="12"/>
  </w:num>
  <w:num w:numId="22">
    <w:abstractNumId w:val="22"/>
  </w:num>
  <w:num w:numId="23">
    <w:abstractNumId w:val="20"/>
  </w:num>
  <w:num w:numId="24">
    <w:abstractNumId w:val="8"/>
  </w:num>
  <w:num w:numId="25">
    <w:abstractNumId w:val="24"/>
  </w:num>
  <w:num w:numId="26">
    <w:abstractNumId w:val="3"/>
  </w:num>
  <w:num w:numId="27">
    <w:abstractNumId w:val="18"/>
  </w:num>
  <w:num w:numId="28">
    <w:abstractNumId w:val="5"/>
  </w:num>
  <w:num w:numId="29">
    <w:abstractNumId w:val="17"/>
  </w:num>
  <w:num w:numId="30">
    <w:abstractNumId w:val="9"/>
  </w:num>
  <w:num w:numId="31">
    <w:abstractNumId w:val="7"/>
  </w:num>
  <w:num w:numId="32">
    <w:abstractNumId w:val="13"/>
  </w:num>
  <w:num w:numId="3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90" strokecolor="#930">
      <v:fill color="#f90" opacity="24248f" color2="#767676" rotate="t"/>
      <v:stroke dashstyle="1 1" color="#930" weight="1pt"/>
      <o:colormru v:ext="edit" colors="#ffc,white,#f60,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EC9"/>
    <w:rsid w:val="00001618"/>
    <w:rsid w:val="00002532"/>
    <w:rsid w:val="000133C0"/>
    <w:rsid w:val="0001481B"/>
    <w:rsid w:val="00014A2B"/>
    <w:rsid w:val="00015B8C"/>
    <w:rsid w:val="0003098F"/>
    <w:rsid w:val="00031BBA"/>
    <w:rsid w:val="0003436C"/>
    <w:rsid w:val="000436F4"/>
    <w:rsid w:val="00043B28"/>
    <w:rsid w:val="00045A18"/>
    <w:rsid w:val="00047B63"/>
    <w:rsid w:val="0005482D"/>
    <w:rsid w:val="00061426"/>
    <w:rsid w:val="0006227F"/>
    <w:rsid w:val="00062859"/>
    <w:rsid w:val="000631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7635"/>
    <w:rsid w:val="001019E9"/>
    <w:rsid w:val="00103477"/>
    <w:rsid w:val="0010747E"/>
    <w:rsid w:val="00110C41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7C16"/>
    <w:rsid w:val="00151461"/>
    <w:rsid w:val="00153B1E"/>
    <w:rsid w:val="00162C95"/>
    <w:rsid w:val="00164BBB"/>
    <w:rsid w:val="001745BD"/>
    <w:rsid w:val="00176CF2"/>
    <w:rsid w:val="00177275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1C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3BF8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34F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D07"/>
    <w:rsid w:val="00482F98"/>
    <w:rsid w:val="00485775"/>
    <w:rsid w:val="004900B5"/>
    <w:rsid w:val="0049247C"/>
    <w:rsid w:val="00494D3F"/>
    <w:rsid w:val="004A68AB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645D"/>
    <w:rsid w:val="006C7E48"/>
    <w:rsid w:val="006D540F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4BD9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47B"/>
    <w:rsid w:val="0084673B"/>
    <w:rsid w:val="00850F8A"/>
    <w:rsid w:val="00851668"/>
    <w:rsid w:val="00861FAF"/>
    <w:rsid w:val="00862620"/>
    <w:rsid w:val="00862AB5"/>
    <w:rsid w:val="00865D09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71F15"/>
    <w:rsid w:val="009757E7"/>
    <w:rsid w:val="00975A9F"/>
    <w:rsid w:val="00982207"/>
    <w:rsid w:val="009854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613B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13815"/>
    <w:rsid w:val="00C14843"/>
    <w:rsid w:val="00C157C2"/>
    <w:rsid w:val="00C15B4C"/>
    <w:rsid w:val="00C2118B"/>
    <w:rsid w:val="00C26684"/>
    <w:rsid w:val="00C27D52"/>
    <w:rsid w:val="00C40355"/>
    <w:rsid w:val="00C4067F"/>
    <w:rsid w:val="00C45A06"/>
    <w:rsid w:val="00C46215"/>
    <w:rsid w:val="00C46BC9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B75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409B4"/>
    <w:rsid w:val="00D40A82"/>
    <w:rsid w:val="00D42E57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0" strokecolor="#930">
      <v:fill color="#f90" opacity="24248f" color2="#767676" rotate="t"/>
      <v:stroke dashstyle="1 1" color="#930" weight="1pt"/>
      <o:colormru v:ext="edit" colors="#ffc,white,#f60,#ff6,#ff9"/>
    </o:shapedefaults>
    <o:shapelayout v:ext="edit">
      <o:idmap v:ext="edit" data="1"/>
    </o:shapelayout>
  </w:shapeDefaults>
  <w:decimalSymbol w:val="."/>
  <w:listSeparator w:val=","/>
  <w15:docId w15:val="{87832CC9-BF6E-4423-85B6-72D1BABE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autoRedefine/>
    <w:rsid w:val="0099401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header"/>
    <w:basedOn w:val="a"/>
    <w:rsid w:val="00994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94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99401B"/>
    <w:rPr>
      <w:color w:val="0000FF"/>
      <w:u w:val="single"/>
    </w:rPr>
  </w:style>
  <w:style w:type="paragraph" w:styleId="a6">
    <w:name w:val="Normal (Web)"/>
    <w:basedOn w:val="a"/>
    <w:rsid w:val="008F0FA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7">
    <w:name w:val="page number"/>
    <w:basedOn w:val="a0"/>
    <w:rsid w:val="005531C5"/>
  </w:style>
  <w:style w:type="paragraph" w:styleId="2">
    <w:name w:val="Body Text Indent 2"/>
    <w:basedOn w:val="a"/>
    <w:rsid w:val="00F70FA1"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customStyle="1" w:styleId="Char">
    <w:name w:val="Char"/>
    <w:basedOn w:val="a"/>
    <w:autoRedefine/>
    <w:rsid w:val="00251F9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autoRedefine/>
    <w:rsid w:val="00D02CD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  <w:rsid w:val="00BB32FF"/>
  </w:style>
  <w:style w:type="paragraph" w:customStyle="1" w:styleId="CharCharCharChar">
    <w:name w:val="Char Char Char Char"/>
    <w:basedOn w:val="a"/>
    <w:autoRedefine/>
    <w:rsid w:val="00CE66B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0">
    <w:name w:val="Char Char Char Char Char Char"/>
    <w:basedOn w:val="a"/>
    <w:rsid w:val="005D051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rsid w:val="00BC25C8"/>
    <w:rPr>
      <w:b/>
      <w:bCs/>
      <w:color w:val="FFFFFF"/>
      <w:spacing w:val="28"/>
      <w:sz w:val="28"/>
      <w:szCs w:val="28"/>
      <w:u w:val="single"/>
    </w:rPr>
  </w:style>
  <w:style w:type="character" w:styleId="a8">
    <w:name w:val="Strong"/>
    <w:uiPriority w:val="22"/>
    <w:qFormat/>
    <w:rsid w:val="00082D63"/>
    <w:rPr>
      <w:b/>
      <w:bCs/>
    </w:rPr>
  </w:style>
  <w:style w:type="paragraph" w:customStyle="1" w:styleId="CharCharCharChar0">
    <w:name w:val="Char Char Char Char"/>
    <w:basedOn w:val="a"/>
    <w:rsid w:val="00E502D6"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rsid w:val="00E502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9">
    <w:name w:val="Balloon Text"/>
    <w:basedOn w:val="a"/>
    <w:link w:val="Char0"/>
    <w:rsid w:val="00577D5A"/>
    <w:rPr>
      <w:sz w:val="18"/>
      <w:szCs w:val="18"/>
    </w:rPr>
  </w:style>
  <w:style w:type="character" w:customStyle="1" w:styleId="Char0">
    <w:name w:val="批注框文本 Char"/>
    <w:basedOn w:val="a0"/>
    <w:link w:val="a9"/>
    <w:rsid w:val="00577D5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47E7B"/>
    <w:pPr>
      <w:ind w:firstLineChars="200" w:firstLine="420"/>
    </w:pPr>
  </w:style>
  <w:style w:type="paragraph" w:customStyle="1" w:styleId="CharCharCharCharCharChar1">
    <w:name w:val="Char Char Char Char Char Char"/>
    <w:basedOn w:val="a"/>
    <w:autoRedefine/>
    <w:rsid w:val="00D6179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b">
    <w:name w:val="Table Grid"/>
    <w:basedOn w:val="a1"/>
    <w:rsid w:val="007F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_2"/>
    <w:basedOn w:val="a"/>
    <w:rsid w:val="00BA6B48"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CFD4-FBCE-47BC-B9C5-BC1E9648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subject/>
  <dc:creator>帕迪咨询</dc:creator>
  <cp:keywords/>
  <dc:description/>
  <cp:lastModifiedBy>lynn</cp:lastModifiedBy>
  <cp:revision>159</cp:revision>
  <cp:lastPrinted>2007-07-25T08:25:00Z</cp:lastPrinted>
  <dcterms:created xsi:type="dcterms:W3CDTF">2014-12-01T08:48:00Z</dcterms:created>
  <dcterms:modified xsi:type="dcterms:W3CDTF">2016-12-22T05:38:00Z</dcterms:modified>
</cp:coreProperties>
</file>