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A3" w:rsidRPr="00DF69A3" w:rsidRDefault="00DF69A3" w:rsidP="00E202F5">
      <w:pPr>
        <w:rPr>
          <w:rFonts w:ascii="楷体_GB2312" w:eastAsia="楷体_GB2312" w:hAnsi="宋体" w:hint="eastAsia"/>
          <w:b/>
          <w:bCs/>
          <w:color w:val="000000" w:themeColor="text1"/>
          <w:szCs w:val="36"/>
        </w:rPr>
      </w:pPr>
    </w:p>
    <w:p w:rsidR="00DF69A3" w:rsidRDefault="00111A85" w:rsidP="00512D1F">
      <w:pPr>
        <w:spacing w:line="360" w:lineRule="auto"/>
        <w:ind w:firstLineChars="50" w:firstLine="160"/>
        <w:jc w:val="center"/>
        <w:rPr>
          <w:rFonts w:ascii="微软雅黑" w:eastAsia="微软雅黑" w:hAnsi="微软雅黑"/>
          <w:b/>
          <w:bCs/>
          <w:color w:val="FF0000"/>
          <w:sz w:val="22"/>
          <w:szCs w:val="22"/>
        </w:rPr>
      </w:pPr>
      <w:r w:rsidRPr="00111A85">
        <w:rPr>
          <w:rFonts w:ascii="微软雅黑" w:eastAsia="微软雅黑" w:hAnsi="微软雅黑" w:hint="eastAsia"/>
          <w:b/>
          <w:bCs/>
          <w:color w:val="FF0000"/>
          <w:sz w:val="32"/>
          <w:szCs w:val="32"/>
        </w:rPr>
        <w:t>企业关务合规管理与风险防控</w:t>
      </w:r>
    </w:p>
    <w:p w:rsidR="00A80F70" w:rsidRPr="00BE1D3D" w:rsidRDefault="00A80F70" w:rsidP="00512D1F">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（本课程属于《进出口企业关务管理全面培训》第</w:t>
      </w:r>
      <w:r>
        <w:rPr>
          <w:rFonts w:ascii="微软雅黑" w:eastAsia="微软雅黑" w:hAnsi="微软雅黑"/>
          <w:bCs/>
          <w:color w:val="FF0000"/>
          <w:sz w:val="22"/>
          <w:szCs w:val="22"/>
        </w:rPr>
        <w:t>2</w:t>
      </w:r>
      <w:r>
        <w:rPr>
          <w:rFonts w:ascii="微软雅黑" w:eastAsia="微软雅黑" w:hAnsi="微软雅黑" w:hint="eastAsia"/>
          <w:bCs/>
          <w:color w:val="FF0000"/>
          <w:sz w:val="22"/>
          <w:szCs w:val="22"/>
        </w:rPr>
        <w:t>天的培训内容）</w:t>
      </w:r>
    </w:p>
    <w:p w:rsidR="008040ED" w:rsidRPr="00ED46EC" w:rsidRDefault="008040ED" w:rsidP="001C3A00">
      <w:pPr>
        <w:adjustRightInd w:val="0"/>
        <w:snapToGrid w:val="0"/>
        <w:spacing w:line="276" w:lineRule="auto"/>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1C3A00">
      <w:pPr>
        <w:adjustRightInd w:val="0"/>
        <w:snapToGrid w:val="0"/>
        <w:spacing w:line="276" w:lineRule="auto"/>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D35029">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8040ED" w:rsidRPr="00111A85" w:rsidRDefault="008040ED" w:rsidP="001C3A00">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b/>
          <w:szCs w:val="21"/>
        </w:rPr>
        <w:t>【开课时间】</w:t>
      </w:r>
      <w:r w:rsidR="00111A85" w:rsidRPr="00706536">
        <w:rPr>
          <w:rFonts w:ascii="微软雅黑" w:eastAsia="微软雅黑" w:hAnsi="微软雅黑" w:hint="eastAsia"/>
          <w:szCs w:val="21"/>
        </w:rPr>
        <w:t>3月</w:t>
      </w:r>
      <w:r w:rsidR="00297A18">
        <w:rPr>
          <w:rFonts w:ascii="微软雅黑" w:eastAsia="微软雅黑" w:hAnsi="微软雅黑"/>
          <w:szCs w:val="21"/>
        </w:rPr>
        <w:t>23</w:t>
      </w:r>
      <w:r w:rsidR="00111A85" w:rsidRPr="00706536">
        <w:rPr>
          <w:rFonts w:ascii="微软雅黑" w:eastAsia="微软雅黑" w:hAnsi="微软雅黑" w:hint="eastAsia"/>
          <w:szCs w:val="21"/>
        </w:rPr>
        <w:t>日上海</w:t>
      </w:r>
      <w:r w:rsidR="00111A85" w:rsidRPr="00706536">
        <w:rPr>
          <w:rFonts w:ascii="微软雅黑" w:eastAsia="微软雅黑" w:hAnsi="微软雅黑"/>
          <w:szCs w:val="21"/>
        </w:rPr>
        <w:t xml:space="preserve">    </w:t>
      </w:r>
      <w:r w:rsidR="00111A85" w:rsidRPr="00706536">
        <w:rPr>
          <w:rFonts w:ascii="微软雅黑" w:eastAsia="微软雅黑" w:hAnsi="微软雅黑" w:hint="eastAsia"/>
          <w:szCs w:val="21"/>
        </w:rPr>
        <w:t>6月</w:t>
      </w:r>
      <w:r w:rsidR="00495504">
        <w:rPr>
          <w:rFonts w:ascii="微软雅黑" w:eastAsia="微软雅黑" w:hAnsi="微软雅黑"/>
          <w:szCs w:val="21"/>
        </w:rPr>
        <w:t>8</w:t>
      </w:r>
      <w:r w:rsidR="00111A85" w:rsidRPr="00706536">
        <w:rPr>
          <w:rFonts w:ascii="微软雅黑" w:eastAsia="微软雅黑" w:hAnsi="微软雅黑" w:hint="eastAsia"/>
          <w:szCs w:val="21"/>
        </w:rPr>
        <w:t>日上海</w:t>
      </w:r>
      <w:r w:rsidR="00111A85" w:rsidRPr="00706536">
        <w:rPr>
          <w:rFonts w:ascii="微软雅黑" w:eastAsia="微软雅黑" w:hAnsi="微软雅黑"/>
          <w:szCs w:val="21"/>
        </w:rPr>
        <w:t xml:space="preserve">    </w:t>
      </w:r>
      <w:r w:rsidR="00111A85" w:rsidRPr="00706536">
        <w:rPr>
          <w:rFonts w:ascii="微软雅黑" w:eastAsia="微软雅黑" w:hAnsi="微软雅黑" w:hint="eastAsia"/>
          <w:szCs w:val="21"/>
        </w:rPr>
        <w:t>9月</w:t>
      </w:r>
      <w:r w:rsidR="00495504">
        <w:rPr>
          <w:rFonts w:ascii="微软雅黑" w:eastAsia="微软雅黑" w:hAnsi="微软雅黑"/>
          <w:szCs w:val="21"/>
        </w:rPr>
        <w:t>7</w:t>
      </w:r>
      <w:r w:rsidR="00111A85" w:rsidRPr="00706536">
        <w:rPr>
          <w:rFonts w:ascii="微软雅黑" w:eastAsia="微软雅黑" w:hAnsi="微软雅黑" w:hint="eastAsia"/>
          <w:szCs w:val="21"/>
        </w:rPr>
        <w:t>日上海</w:t>
      </w:r>
      <w:r w:rsidR="00111A85" w:rsidRPr="00706536">
        <w:rPr>
          <w:rFonts w:ascii="微软雅黑" w:eastAsia="微软雅黑" w:hAnsi="微软雅黑"/>
          <w:szCs w:val="21"/>
        </w:rPr>
        <w:t xml:space="preserve">    </w:t>
      </w:r>
      <w:r w:rsidR="00111A85" w:rsidRPr="00706536">
        <w:rPr>
          <w:rFonts w:ascii="微软雅黑" w:eastAsia="微软雅黑" w:hAnsi="微软雅黑" w:hint="eastAsia"/>
          <w:szCs w:val="21"/>
        </w:rPr>
        <w:t>12月</w:t>
      </w:r>
      <w:r w:rsidR="00495504">
        <w:rPr>
          <w:rFonts w:ascii="微软雅黑" w:eastAsia="微软雅黑" w:hAnsi="微软雅黑"/>
          <w:szCs w:val="21"/>
        </w:rPr>
        <w:t>14</w:t>
      </w:r>
      <w:r w:rsidR="00111A85" w:rsidRPr="00706536">
        <w:rPr>
          <w:rFonts w:ascii="微软雅黑" w:eastAsia="微软雅黑" w:hAnsi="微软雅黑" w:hint="eastAsia"/>
          <w:szCs w:val="21"/>
        </w:rPr>
        <w:t>日上海</w:t>
      </w:r>
    </w:p>
    <w:p w:rsidR="008040ED" w:rsidRPr="0041372B" w:rsidRDefault="008040ED" w:rsidP="001C3A00">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111A85" w:rsidRPr="002A1A8D">
        <w:rPr>
          <w:rFonts w:ascii="微软雅黑" w:eastAsia="微软雅黑" w:hAnsi="微软雅黑" w:hint="eastAsia"/>
        </w:rPr>
        <w:t>企业总经理，负责进出口业务的物流、关务、采购、计划、仓库、业务等部门相关工作人员</w:t>
      </w:r>
      <w:r w:rsidR="00111A85" w:rsidRPr="009A269D">
        <w:rPr>
          <w:rFonts w:ascii="微软雅黑" w:eastAsia="微软雅黑" w:hAnsi="微软雅黑" w:hint="eastAsia"/>
        </w:rPr>
        <w:t>。</w:t>
      </w:r>
    </w:p>
    <w:p w:rsidR="008040ED" w:rsidRPr="00F72B2B" w:rsidRDefault="008040ED" w:rsidP="001C3A00">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w:t>
      </w:r>
      <w:r w:rsidR="00DA3F0C">
        <w:rPr>
          <w:rFonts w:ascii="微软雅黑" w:eastAsia="微软雅黑" w:hAnsi="微软雅黑"/>
          <w:szCs w:val="21"/>
        </w:rPr>
        <w:t>B</w:t>
      </w:r>
      <w:r w:rsidR="00111A85" w:rsidRPr="00111A85">
        <w:rPr>
          <w:rFonts w:ascii="微软雅黑" w:eastAsia="微软雅黑" w:hAnsi="微软雅黑"/>
          <w:b/>
          <w:szCs w:val="21"/>
        </w:rPr>
        <w:t>2000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1C3A00">
      <w:pPr>
        <w:spacing w:line="276" w:lineRule="auto"/>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57216"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7CFEE914"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BF58C3" w:rsidRPr="00BC0BFA" w:rsidRDefault="00ED46EC" w:rsidP="00E202F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课程背景：</w:t>
      </w:r>
    </w:p>
    <w:p w:rsidR="00111A85" w:rsidRDefault="00BC0BFA" w:rsidP="00111A85">
      <w:pPr>
        <w:widowControl/>
        <w:adjustRightInd w:val="0"/>
        <w:snapToGrid w:val="0"/>
        <w:ind w:left="1" w:hanging="1"/>
        <w:rPr>
          <w:rFonts w:ascii="微软雅黑" w:eastAsia="微软雅黑" w:hAnsi="微软雅黑"/>
          <w:color w:val="000000" w:themeColor="text1"/>
          <w:szCs w:val="21"/>
        </w:rPr>
      </w:pPr>
      <w:r w:rsidRPr="00BC0BFA">
        <w:rPr>
          <w:rFonts w:ascii="宋体" w:hAnsi="宋体" w:cs="宋体" w:hint="eastAsia"/>
          <w:kern w:val="0"/>
          <w:sz w:val="20"/>
          <w:szCs w:val="20"/>
        </w:rPr>
        <w:t xml:space="preserve">  </w:t>
      </w:r>
      <w:r w:rsidR="00B03DEF" w:rsidRPr="00B03DEF">
        <w:rPr>
          <w:rFonts w:ascii="微软雅黑" w:eastAsia="微软雅黑" w:hAnsi="微软雅黑"/>
          <w:color w:val="000000" w:themeColor="text1"/>
          <w:szCs w:val="21"/>
        </w:rPr>
        <w:t xml:space="preserve"> </w:t>
      </w:r>
      <w:r w:rsidR="00111A85">
        <w:rPr>
          <w:rFonts w:ascii="微软雅黑" w:eastAsia="微软雅黑" w:hAnsi="微软雅黑"/>
          <w:color w:val="000000" w:themeColor="text1"/>
          <w:szCs w:val="21"/>
        </w:rPr>
        <w:t xml:space="preserve"> </w:t>
      </w:r>
      <w:r w:rsidR="00111A85" w:rsidRPr="009A269D">
        <w:rPr>
          <w:rFonts w:ascii="微软雅黑" w:eastAsia="微软雅黑" w:hAnsi="微软雅黑" w:hint="eastAsia"/>
          <w:color w:val="000000" w:themeColor="text1"/>
          <w:szCs w:val="21"/>
        </w:rPr>
        <w:t>随着国际经济形势不断变化，国内宏观调控以及产业转型升级不断向前迈进，进出口环节通关事务管理日趋专业化、精细化及规范化，这对企业快速、高效清关以及与之相匹配的“软实力”提出了较高的要求。与此同时，执法部门监管、海关“事后”稽查及处罚力度不断加大，中央下派给相关部委的税收任务却在逐年攀涨；加上眼下国际经济依旧持续低迷、走势尚待明朗，以上种种都将增加涉外企业关务管理的“不确定性”及相关运营成本。政府部门改革和海关新政策不断涌现，自由贸易区试点各种新话题层出不穷，企业及时的全部掌握各项规定和规避风险都提出了新的要求。</w:t>
      </w:r>
    </w:p>
    <w:p w:rsidR="00111A85" w:rsidRPr="009A269D" w:rsidRDefault="00111A85" w:rsidP="00111A85">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你是否在日常关务操作中遇到如下问题：</w:t>
      </w:r>
    </w:p>
    <w:p w:rsidR="00111A85" w:rsidRPr="009A269D" w:rsidRDefault="00111A85" w:rsidP="00111A85">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为什么有的企业一直被海关质疑，而有的企业却能在海关眼中成为“玻璃人”？</w:t>
      </w:r>
    </w:p>
    <w:p w:rsidR="00111A85" w:rsidRPr="009A269D" w:rsidRDefault="00111A85" w:rsidP="00111A85">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为什么有的企业关务支出维持平稳态势，而有的企业关务支出或代价却节节攀升？</w:t>
      </w:r>
    </w:p>
    <w:p w:rsidR="00111A85" w:rsidRPr="009A269D" w:rsidRDefault="00111A85" w:rsidP="00111A85">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为什么有的企业关务管理风险不断涌现，甚至被海关稽查并进行严厉处罚，而有的企业却能一直相安无事或是能将“大事化小，小事化了”？</w:t>
      </w:r>
    </w:p>
    <w:p w:rsidR="00111A85" w:rsidRPr="009A269D" w:rsidRDefault="00111A85" w:rsidP="00111A85">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又如进出口清关环节，哪些环节是需要企业格外关注的，哪些通关成本是能够控制的？</w:t>
      </w:r>
    </w:p>
    <w:p w:rsidR="00111A85" w:rsidRPr="009A269D" w:rsidRDefault="00111A85" w:rsidP="00111A85">
      <w:pPr>
        <w:widowControl/>
        <w:adjustRightInd w:val="0"/>
        <w:snapToGrid w:val="0"/>
        <w:ind w:left="1" w:hanging="1"/>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企业如何做，才能让企业的涉外经营处于稳固的合规状态？如此等等，</w:t>
      </w:r>
    </w:p>
    <w:p w:rsidR="00111A85" w:rsidRPr="009A269D" w:rsidRDefault="00111A85" w:rsidP="00111A85">
      <w:pPr>
        <w:widowControl/>
        <w:adjustRightInd w:val="0"/>
        <w:snapToGrid w:val="0"/>
        <w:ind w:left="1" w:hanging="1"/>
        <w:rPr>
          <w:rFonts w:ascii="微软雅黑" w:eastAsia="微软雅黑" w:hAnsi="微软雅黑"/>
          <w:color w:val="000000" w:themeColor="text1"/>
          <w:szCs w:val="21"/>
        </w:rPr>
        <w:sectPr w:rsidR="00111A85" w:rsidRPr="009A269D" w:rsidSect="00E202F5">
          <w:type w:val="continuous"/>
          <w:pgSz w:w="11906" w:h="16838" w:code="9"/>
          <w:pgMar w:top="1134" w:right="1286" w:bottom="851" w:left="1134" w:header="851" w:footer="229" w:gutter="0"/>
          <w:pgNumType w:fmt="numberInDash"/>
          <w:cols w:sep="1" w:space="425"/>
          <w:docGrid w:type="linesAndChars" w:linePitch="312"/>
        </w:sectPr>
      </w:pPr>
      <w:r w:rsidRPr="009A269D">
        <w:rPr>
          <w:rFonts w:ascii="微软雅黑" w:eastAsia="微软雅黑" w:hAnsi="微软雅黑" w:hint="eastAsia"/>
          <w:color w:val="000000" w:themeColor="text1"/>
          <w:szCs w:val="21"/>
        </w:rPr>
        <w:t>本次培训将针对上述背景及情况，根据讲师多年丰富的海关从业经验，结合相关行业典型案例，就进出口环节通关实务操作进行全面分析，把握海关监管重点、扫描企业操作盲区，提供切实有效并可操作的关务风险及成本控制策略。</w:t>
      </w:r>
    </w:p>
    <w:p w:rsidR="00111A85" w:rsidRDefault="00111A85" w:rsidP="00111A8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lastRenderedPageBreak/>
        <w:t>课程</w:t>
      </w:r>
      <w:r>
        <w:rPr>
          <w:rFonts w:ascii="微软雅黑" w:eastAsia="微软雅黑" w:hAnsi="微软雅黑" w:hint="eastAsia"/>
          <w:b/>
          <w:color w:val="FF0000"/>
          <w:sz w:val="24"/>
        </w:rPr>
        <w:t>特色</w:t>
      </w:r>
      <w:r w:rsidRPr="00BE1D3D">
        <w:rPr>
          <w:rFonts w:ascii="微软雅黑" w:eastAsia="微软雅黑" w:hAnsi="微软雅黑" w:hint="eastAsia"/>
          <w:b/>
          <w:color w:val="FF0000"/>
          <w:sz w:val="24"/>
        </w:rPr>
        <w:t>：</w:t>
      </w:r>
    </w:p>
    <w:p w:rsidR="00111A85" w:rsidRPr="009A269D" w:rsidRDefault="00111A85" w:rsidP="00111A85">
      <w:pPr>
        <w:adjustRightInd w:val="0"/>
        <w:snapToGrid w:val="0"/>
        <w:ind w:firstLineChars="200" w:firstLine="420"/>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内容的实用性：讲授和分享企业进出口通关实务操作、关务风险防控、合规体系建立及关务成本优化控制，对企业关务管理工作提供切实的指导和帮助；</w:t>
      </w:r>
    </w:p>
    <w:p w:rsidR="00111A85" w:rsidRPr="009A269D" w:rsidRDefault="00111A85" w:rsidP="00111A85">
      <w:pPr>
        <w:adjustRightInd w:val="0"/>
        <w:snapToGrid w:val="0"/>
        <w:ind w:firstLineChars="200" w:firstLine="420"/>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讲解的实战性：以企业进出口清关及后续关务管理中实际发生的重要案例来解析课程内容，以成功的经验解决学员实际工作中遇到的难题，以血的教训规避企业类似操作不规范的情事发生；</w:t>
      </w:r>
    </w:p>
    <w:p w:rsidR="00111A85" w:rsidRPr="009A269D" w:rsidRDefault="00111A85" w:rsidP="00111A85">
      <w:pPr>
        <w:adjustRightInd w:val="0"/>
        <w:snapToGrid w:val="0"/>
        <w:ind w:firstLineChars="200" w:firstLine="420"/>
        <w:rPr>
          <w:rFonts w:ascii="微软雅黑" w:eastAsia="微软雅黑" w:hAnsi="微软雅黑"/>
          <w:color w:val="000000" w:themeColor="text1"/>
          <w:szCs w:val="21"/>
        </w:rPr>
      </w:pPr>
      <w:r w:rsidRPr="009A269D">
        <w:rPr>
          <w:rFonts w:ascii="微软雅黑" w:eastAsia="微软雅黑" w:hAnsi="微软雅黑" w:hint="eastAsia"/>
          <w:color w:val="000000" w:themeColor="text1"/>
          <w:szCs w:val="21"/>
        </w:rPr>
        <w:t>知识的系统性：实时跟进海关监管新政，把握企业通关工作难点，让学员在全程案例教学与互动中，充分理解和掌握通关实务、风险防控及成本控制的正确操作，使关务管理成为业务的引领者，价值的创造者。</w:t>
      </w:r>
    </w:p>
    <w:p w:rsidR="00111A85" w:rsidRDefault="00111A85" w:rsidP="00111A85">
      <w:pPr>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课程收益：</w:t>
      </w:r>
    </w:p>
    <w:p w:rsidR="00111A85" w:rsidRPr="009A269D" w:rsidRDefault="00111A85" w:rsidP="00111A85">
      <w:pPr>
        <w:adjustRightInd w:val="0"/>
        <w:snapToGrid w:val="0"/>
        <w:rPr>
          <w:rFonts w:ascii="微软雅黑" w:eastAsia="微软雅黑" w:hAnsi="微软雅黑"/>
          <w:szCs w:val="21"/>
        </w:rPr>
      </w:pPr>
      <w:r w:rsidRPr="009A269D">
        <w:rPr>
          <w:rFonts w:ascii="微软雅黑" w:eastAsia="微软雅黑" w:hAnsi="微软雅黑" w:hint="eastAsia"/>
          <w:szCs w:val="21"/>
        </w:rPr>
        <w:lastRenderedPageBreak/>
        <w:t>本课程可以让培训者获得以下收益：</w:t>
      </w:r>
    </w:p>
    <w:p w:rsidR="00111A85" w:rsidRPr="009A269D" w:rsidRDefault="00111A85" w:rsidP="00111A85">
      <w:pPr>
        <w:adjustRightInd w:val="0"/>
        <w:snapToGrid w:val="0"/>
        <w:ind w:firstLineChars="200" w:firstLine="420"/>
        <w:rPr>
          <w:rFonts w:ascii="微软雅黑" w:eastAsia="微软雅黑" w:hAnsi="微软雅黑"/>
          <w:szCs w:val="21"/>
        </w:rPr>
      </w:pPr>
      <w:r w:rsidRPr="009A269D">
        <w:rPr>
          <w:rFonts w:ascii="微软雅黑" w:eastAsia="微软雅黑" w:hAnsi="微软雅黑" w:hint="eastAsia"/>
          <w:szCs w:val="21"/>
        </w:rPr>
        <w:t>对中国海关其他口岸监管部门有个清晰的认识，对中国进出口货物通关与海关管理、对外贸易管制（企业进出口涉“证”管理）、上海自贸区运作等具有一定的了解，知晓我国进出口货物通关作业流程，规范企业关务管理，提高企业通关效率，降低企业通关成本；</w:t>
      </w:r>
    </w:p>
    <w:p w:rsidR="00111A85" w:rsidRPr="009A269D" w:rsidRDefault="00111A85" w:rsidP="00111A85">
      <w:pPr>
        <w:adjustRightInd w:val="0"/>
        <w:snapToGrid w:val="0"/>
        <w:ind w:firstLineChars="50" w:firstLine="105"/>
        <w:rPr>
          <w:rFonts w:ascii="微软雅黑" w:eastAsia="微软雅黑" w:hAnsi="微软雅黑"/>
          <w:szCs w:val="21"/>
        </w:rPr>
      </w:pPr>
      <w:r>
        <w:rPr>
          <w:rFonts w:ascii="微软雅黑" w:eastAsia="微软雅黑" w:hAnsi="微软雅黑"/>
          <w:szCs w:val="21"/>
        </w:rPr>
        <w:t xml:space="preserve">   </w:t>
      </w:r>
      <w:r w:rsidRPr="009A269D">
        <w:rPr>
          <w:rFonts w:ascii="微软雅黑" w:eastAsia="微软雅黑" w:hAnsi="微软雅黑" w:hint="eastAsia"/>
          <w:szCs w:val="21"/>
        </w:rPr>
        <w:t>对企业经营活动中可能涉及的各类海关事务风险进行预先评估和防控，对已涉的各类企业海关事务问题进行积极、有效的应对和解决，寻求在企业管理层层面建立涉及多个部门的关务合规体系，真正做到部门配合紧密、企业全员参与关务风险管理。</w:t>
      </w:r>
    </w:p>
    <w:p w:rsidR="00111A85" w:rsidRPr="009A269D" w:rsidRDefault="00111A85" w:rsidP="00111A85">
      <w:pPr>
        <w:adjustRightInd w:val="0"/>
        <w:snapToGrid w:val="0"/>
        <w:ind w:firstLineChars="100" w:firstLine="210"/>
        <w:rPr>
          <w:rFonts w:ascii="微软雅黑" w:eastAsia="微软雅黑" w:hAnsi="微软雅黑"/>
          <w:szCs w:val="21"/>
        </w:rPr>
      </w:pPr>
      <w:r>
        <w:rPr>
          <w:rFonts w:ascii="微软雅黑" w:eastAsia="微软雅黑" w:hAnsi="微软雅黑"/>
          <w:szCs w:val="21"/>
        </w:rPr>
        <w:t xml:space="preserve">  </w:t>
      </w:r>
      <w:r w:rsidRPr="009A269D">
        <w:rPr>
          <w:rFonts w:ascii="微软雅黑" w:eastAsia="微软雅黑" w:hAnsi="微软雅黑" w:hint="eastAsia"/>
          <w:szCs w:val="21"/>
        </w:rPr>
        <w:t>对企业关务管理涉及的税赋成本、时间成本、资信成本进行全面的认识和评估，掌握影响企业海关事务操作及通关成本和通关效率的技术因素，合理利用这些技术层面的操作策略谋取企业经济利润最大化，并对企业关务成本进行合理、优化控制。</w:t>
      </w:r>
    </w:p>
    <w:p w:rsidR="00ED46EC" w:rsidRPr="00111A85" w:rsidRDefault="00ED46EC" w:rsidP="004F41DE">
      <w:pPr>
        <w:widowControl/>
        <w:adjustRightInd w:val="0"/>
        <w:snapToGrid w:val="0"/>
        <w:ind w:left="1" w:hanging="1"/>
        <w:rPr>
          <w:rFonts w:ascii="微软雅黑" w:eastAsia="微软雅黑" w:hAnsi="微软雅黑"/>
          <w:b/>
          <w:color w:val="00B0F0"/>
          <w:sz w:val="24"/>
        </w:rPr>
        <w:sectPr w:rsidR="00ED46EC" w:rsidRPr="00111A85" w:rsidSect="00E202F5">
          <w:type w:val="continuous"/>
          <w:pgSz w:w="11906" w:h="16838" w:code="9"/>
          <w:pgMar w:top="1134" w:right="1286" w:bottom="851" w:left="1134" w:header="851" w:footer="229" w:gutter="0"/>
          <w:pgNumType w:fmt="numberInDash"/>
          <w:cols w:sep="1" w:space="425"/>
          <w:docGrid w:type="linesAndChars" w:linePitch="312"/>
        </w:sectPr>
      </w:pPr>
    </w:p>
    <w:p w:rsidR="00297A18" w:rsidRDefault="00BF58C3" w:rsidP="00297A18">
      <w:pPr>
        <w:spacing w:line="360" w:lineRule="auto"/>
        <w:rPr>
          <w:rFonts w:ascii="微软雅黑" w:eastAsia="微软雅黑" w:hAnsi="微软雅黑" w:cs="宋体"/>
          <w:b/>
          <w:kern w:val="0"/>
          <w:szCs w:val="21"/>
        </w:rPr>
        <w:sectPr w:rsidR="00297A18" w:rsidSect="002A1A8D">
          <w:type w:val="continuous"/>
          <w:pgSz w:w="11906" w:h="16838" w:code="9"/>
          <w:pgMar w:top="1134" w:right="1286" w:bottom="851" w:left="1134" w:header="851" w:footer="229" w:gutter="0"/>
          <w:pgNumType w:fmt="numberInDash"/>
          <w:cols w:num="2" w:sep="1" w:space="425"/>
          <w:docGrid w:type="linesAndChars" w:linePitch="312"/>
        </w:sectPr>
      </w:pPr>
      <w:r w:rsidRPr="00BE1D3D">
        <w:rPr>
          <w:rFonts w:ascii="微软雅黑" w:eastAsia="微软雅黑" w:hAnsi="微软雅黑" w:hint="eastAsia"/>
          <w:b/>
          <w:color w:val="FF0000"/>
          <w:sz w:val="24"/>
        </w:rPr>
        <w:t>课程大纲：</w:t>
      </w:r>
      <w:r w:rsidR="00297A18">
        <w:rPr>
          <w:rFonts w:ascii="微软雅黑" w:eastAsia="微软雅黑" w:hAnsi="微软雅黑" w:cs="宋体"/>
          <w:b/>
          <w:kern w:val="0"/>
          <w:szCs w:val="21"/>
        </w:rPr>
        <w:t xml:space="preserve"> </w:t>
      </w:r>
    </w:p>
    <w:p w:rsidR="00297A18" w:rsidRPr="002A1A8D" w:rsidRDefault="00297A18" w:rsidP="00297A18">
      <w:pPr>
        <w:widowControl/>
        <w:adjustRightInd w:val="0"/>
        <w:snapToGrid w:val="0"/>
        <w:jc w:val="left"/>
        <w:rPr>
          <w:rFonts w:ascii="微软雅黑" w:eastAsia="微软雅黑" w:hAnsi="微软雅黑" w:cs="宋体"/>
          <w:b/>
          <w:kern w:val="0"/>
          <w:szCs w:val="21"/>
        </w:rPr>
      </w:pPr>
      <w:r w:rsidRPr="002A1A8D">
        <w:rPr>
          <w:rFonts w:ascii="微软雅黑" w:eastAsia="微软雅黑" w:hAnsi="微软雅黑" w:cs="宋体" w:hint="eastAsia"/>
          <w:b/>
          <w:kern w:val="0"/>
          <w:szCs w:val="21"/>
        </w:rPr>
        <w:t>一、重新认识企业关务风险</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⒈企业关务风险特征</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⒉关务风险产生根源</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⒊关务风险涉及人员</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⒋关务风险涉及部门</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⒌企业关务风险危害</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⒍关务风险管理现状</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w:t>
      </w:r>
    </w:p>
    <w:p w:rsidR="00297A18" w:rsidRPr="002A1A8D" w:rsidRDefault="00297A18" w:rsidP="00297A18">
      <w:pPr>
        <w:widowControl/>
        <w:adjustRightInd w:val="0"/>
        <w:snapToGrid w:val="0"/>
        <w:jc w:val="left"/>
        <w:rPr>
          <w:rFonts w:ascii="微软雅黑" w:eastAsia="微软雅黑" w:hAnsi="微软雅黑" w:cs="宋体"/>
          <w:b/>
          <w:kern w:val="0"/>
          <w:szCs w:val="21"/>
        </w:rPr>
      </w:pPr>
      <w:r w:rsidRPr="002A1A8D">
        <w:rPr>
          <w:rFonts w:ascii="微软雅黑" w:eastAsia="微软雅黑" w:hAnsi="微软雅黑" w:cs="宋体" w:hint="eastAsia"/>
          <w:b/>
          <w:kern w:val="0"/>
          <w:szCs w:val="21"/>
        </w:rPr>
        <w:t>二、企业关务风险有效防控</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⒈如何判断是否需要证件</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⒉海关监管证件重新认识</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⒊企业涉证风险如何防范</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⒋如何认识企业申报不实</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⒌错误申报该承担何责任</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⒍什么情况会被移送缉私</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⒎海关质疑如何有效应对</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⒏加工贸易业务风险防控</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⒐减免税设备处置注意事项</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⒑海关事后稽查有效应对</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w:t>
      </w:r>
    </w:p>
    <w:p w:rsidR="00297A18" w:rsidRPr="002A1A8D" w:rsidRDefault="00297A18" w:rsidP="00297A18">
      <w:pPr>
        <w:widowControl/>
        <w:adjustRightInd w:val="0"/>
        <w:snapToGrid w:val="0"/>
        <w:jc w:val="left"/>
        <w:rPr>
          <w:rFonts w:ascii="微软雅黑" w:eastAsia="微软雅黑" w:hAnsi="微软雅黑" w:cs="宋体"/>
          <w:b/>
          <w:kern w:val="0"/>
          <w:szCs w:val="21"/>
        </w:rPr>
      </w:pPr>
      <w:r w:rsidRPr="002A1A8D">
        <w:rPr>
          <w:rFonts w:ascii="微软雅黑" w:eastAsia="微软雅黑" w:hAnsi="微软雅黑" w:cs="宋体" w:hint="eastAsia"/>
          <w:b/>
          <w:kern w:val="0"/>
          <w:szCs w:val="21"/>
        </w:rPr>
        <w:t>三、企业海关事务合规管理</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⒈企业关务合规管理精髓</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⒉企业关务合规管理现状</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⒊企业关务合规解决路径</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⒋企业关务合规综合筹划</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⒌企业关务合规过程控制</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⒍企业关务合规信息获取</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⒎企业关务合规内审机制</w:t>
      </w:r>
    </w:p>
    <w:p w:rsidR="00297A18" w:rsidRPr="002A1A8D" w:rsidRDefault="00297A18" w:rsidP="00297A18">
      <w:pPr>
        <w:widowControl/>
        <w:adjustRightInd w:val="0"/>
        <w:snapToGrid w:val="0"/>
        <w:jc w:val="left"/>
        <w:rPr>
          <w:rFonts w:ascii="微软雅黑" w:eastAsia="微软雅黑" w:hAnsi="微软雅黑" w:cs="宋体"/>
          <w:kern w:val="0"/>
          <w:szCs w:val="21"/>
        </w:rPr>
      </w:pPr>
      <w:r w:rsidRPr="002A1A8D">
        <w:rPr>
          <w:rFonts w:ascii="微软雅黑" w:eastAsia="微软雅黑" w:hAnsi="微软雅黑" w:cs="宋体" w:hint="eastAsia"/>
          <w:kern w:val="0"/>
          <w:szCs w:val="21"/>
        </w:rPr>
        <w:t>⒏企业关务风险处置策略</w:t>
      </w:r>
    </w:p>
    <w:p w:rsidR="00297A18" w:rsidRPr="002A1A8D" w:rsidRDefault="00495504" w:rsidP="00297A18">
      <w:pPr>
        <w:widowControl/>
        <w:adjustRightInd w:val="0"/>
        <w:snapToGrid w:val="0"/>
        <w:jc w:val="left"/>
        <w:rPr>
          <w:rFonts w:ascii="微软雅黑" w:eastAsia="微软雅黑" w:hAnsi="微软雅黑" w:cs="宋体"/>
          <w:kern w:val="0"/>
          <w:szCs w:val="21"/>
        </w:rPr>
        <w:sectPr w:rsidR="00297A18" w:rsidRPr="002A1A8D" w:rsidSect="00297A18">
          <w:type w:val="continuous"/>
          <w:pgSz w:w="11906" w:h="16838" w:code="9"/>
          <w:pgMar w:top="1134" w:right="1286" w:bottom="851" w:left="1134" w:header="851" w:footer="229" w:gutter="0"/>
          <w:pgNumType w:fmt="numberInDash"/>
          <w:cols w:num="2" w:sep="1" w:space="425"/>
          <w:docGrid w:type="linesAndChars" w:linePitch="312"/>
        </w:sectPr>
      </w:pPr>
      <w:bookmarkStart w:id="0" w:name="_GoBack"/>
      <w:r w:rsidRPr="009A269D">
        <w:rPr>
          <w:rFonts w:ascii="微软雅黑" w:eastAsia="微软雅黑" w:hAnsi="微软雅黑" w:cs="宋体"/>
          <w:noProof/>
          <w:color w:val="000000"/>
          <w:kern w:val="0"/>
          <w:szCs w:val="21"/>
        </w:rPr>
        <w:drawing>
          <wp:anchor distT="0" distB="0" distL="114300" distR="114300" simplePos="0" relativeHeight="251658752" behindDoc="0" locked="0" layoutInCell="1" allowOverlap="1" wp14:anchorId="1DC2F21A" wp14:editId="5ACE8E4F">
            <wp:simplePos x="0" y="0"/>
            <wp:positionH relativeFrom="column">
              <wp:posOffset>1282700</wp:posOffset>
            </wp:positionH>
            <wp:positionV relativeFrom="paragraph">
              <wp:posOffset>114300</wp:posOffset>
            </wp:positionV>
            <wp:extent cx="1324947" cy="1492897"/>
            <wp:effectExtent l="19050" t="0" r="27940" b="450215"/>
            <wp:wrapNone/>
            <wp:docPr id="2" name="图片 2"/>
            <wp:cNvGraphicFramePr/>
            <a:graphic xmlns:a="http://schemas.openxmlformats.org/drawingml/2006/main">
              <a:graphicData uri="http://schemas.openxmlformats.org/drawingml/2006/picture">
                <pic:pic xmlns:pic="http://schemas.openxmlformats.org/drawingml/2006/picture">
                  <pic:nvPicPr>
                    <pic:cNvPr id="6" name="图片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947" cy="14928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bookmarkEnd w:id="0"/>
      <w:r w:rsidR="00297A18" w:rsidRPr="002A1A8D">
        <w:rPr>
          <w:rFonts w:ascii="微软雅黑" w:eastAsia="微软雅黑" w:hAnsi="微软雅黑" w:cs="宋体" w:hint="eastAsia"/>
          <w:kern w:val="0"/>
          <w:szCs w:val="21"/>
        </w:rPr>
        <w:t>……</w:t>
      </w:r>
    </w:p>
    <w:p w:rsidR="00297A18" w:rsidRDefault="00297A18" w:rsidP="00297A18">
      <w:pPr>
        <w:widowControl/>
        <w:adjustRightInd w:val="0"/>
        <w:snapToGrid w:val="0"/>
        <w:jc w:val="left"/>
        <w:rPr>
          <w:rFonts w:ascii="微软雅黑" w:eastAsia="微软雅黑" w:hAnsi="微软雅黑" w:cs="宋体"/>
          <w:kern w:val="0"/>
          <w:sz w:val="20"/>
          <w:szCs w:val="20"/>
        </w:rPr>
        <w:sectPr w:rsidR="00297A18" w:rsidSect="004F41DE">
          <w:type w:val="continuous"/>
          <w:pgSz w:w="11906" w:h="16838" w:code="9"/>
          <w:pgMar w:top="1134" w:right="1286" w:bottom="851" w:left="1134" w:header="851" w:footer="229" w:gutter="0"/>
          <w:pgNumType w:fmt="numberInDash"/>
          <w:cols w:sep="1" w:space="425"/>
          <w:docGrid w:type="linesAndChars" w:linePitch="312"/>
        </w:sectPr>
      </w:pPr>
    </w:p>
    <w:p w:rsidR="00297A18" w:rsidRDefault="00297A18" w:rsidP="00655DAF">
      <w:pPr>
        <w:adjustRightInd w:val="0"/>
        <w:snapToGrid w:val="0"/>
        <w:rPr>
          <w:rFonts w:ascii="微软雅黑" w:eastAsia="微软雅黑" w:hAnsi="微软雅黑"/>
          <w:szCs w:val="21"/>
        </w:rPr>
        <w:sectPr w:rsidR="00297A18" w:rsidSect="00E202F5">
          <w:type w:val="continuous"/>
          <w:pgSz w:w="11906" w:h="16838" w:code="9"/>
          <w:pgMar w:top="1134" w:right="1286" w:bottom="851" w:left="1134" w:header="851" w:footer="229" w:gutter="0"/>
          <w:pgNumType w:fmt="numberInDash"/>
          <w:cols w:sep="1" w:space="425"/>
          <w:docGrid w:type="linesAndChars" w:linePitch="312"/>
        </w:sectPr>
      </w:pPr>
    </w:p>
    <w:p w:rsidR="009D5C85" w:rsidRPr="009D5C85" w:rsidRDefault="009D5C85" w:rsidP="00655DAF">
      <w:pPr>
        <w:adjustRightInd w:val="0"/>
        <w:snapToGrid w:val="0"/>
        <w:spacing w:line="360" w:lineRule="auto"/>
        <w:rPr>
          <w:rFonts w:ascii="微软雅黑" w:eastAsia="微软雅黑" w:hAnsi="微软雅黑"/>
          <w:b/>
          <w:color w:val="FF0000"/>
          <w:sz w:val="24"/>
        </w:rPr>
      </w:pPr>
      <w:r w:rsidRPr="00BE1D3D">
        <w:rPr>
          <w:rFonts w:ascii="微软雅黑" w:eastAsia="微软雅黑" w:hAnsi="微软雅黑" w:hint="eastAsia"/>
          <w:b/>
          <w:color w:val="FF0000"/>
          <w:sz w:val="24"/>
        </w:rPr>
        <w:t>讲师介绍：</w:t>
      </w:r>
    </w:p>
    <w:p w:rsidR="00297A18" w:rsidRPr="00297A18" w:rsidRDefault="00297A18" w:rsidP="00297A18">
      <w:pPr>
        <w:widowControl/>
        <w:adjustRightInd w:val="0"/>
        <w:snapToGrid w:val="0"/>
        <w:rPr>
          <w:rFonts w:ascii="微软雅黑" w:eastAsia="微软雅黑" w:hAnsi="微软雅黑" w:cs="宋体"/>
          <w:b/>
          <w:bCs/>
          <w:color w:val="000000"/>
          <w:kern w:val="0"/>
          <w:sz w:val="24"/>
          <w:szCs w:val="21"/>
        </w:rPr>
      </w:pPr>
      <w:r w:rsidRPr="009A269D">
        <w:rPr>
          <w:rFonts w:ascii="微软雅黑" w:eastAsia="微软雅黑" w:hAnsi="微软雅黑" w:cs="宋体" w:hint="eastAsia"/>
          <w:b/>
          <w:bCs/>
          <w:color w:val="000000"/>
          <w:kern w:val="0"/>
          <w:sz w:val="24"/>
          <w:szCs w:val="21"/>
        </w:rPr>
        <w:t>Mr. Leon  Wang</w:t>
      </w:r>
    </w:p>
    <w:p w:rsidR="00297A18" w:rsidRDefault="00297A18" w:rsidP="00297A18">
      <w:pPr>
        <w:widowControl/>
        <w:adjustRightInd w:val="0"/>
        <w:snapToGrid w:val="0"/>
        <w:ind w:firstLineChars="200" w:firstLine="420"/>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现为海关总署和帕迪咨询高级讲师，曾在上海海关工作10余年，</w:t>
      </w:r>
    </w:p>
    <w:p w:rsidR="00297A18" w:rsidRDefault="00297A18" w:rsidP="00297A18">
      <w:pPr>
        <w:widowControl/>
        <w:adjustRightInd w:val="0"/>
        <w:snapToGrid w:val="0"/>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主要从事中国关务研究与培训工作，如HS编码专业审核、关务风险</w:t>
      </w:r>
    </w:p>
    <w:p w:rsidR="00297A18" w:rsidRPr="009A269D" w:rsidRDefault="00297A18" w:rsidP="00297A18">
      <w:pPr>
        <w:widowControl/>
        <w:adjustRightInd w:val="0"/>
        <w:snapToGrid w:val="0"/>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防控与内审、关务筹划与合规管理；同时为上海海关学院海关税收研究中心和报关研究中心专家组成员，中国海关学会会员。</w:t>
      </w:r>
    </w:p>
    <w:p w:rsidR="00297A18" w:rsidRDefault="00297A18" w:rsidP="00297A18">
      <w:pPr>
        <w:widowControl/>
        <w:adjustRightInd w:val="0"/>
        <w:snapToGrid w:val="0"/>
        <w:ind w:firstLineChars="200" w:firstLine="420"/>
        <w:jc w:val="left"/>
        <w:rPr>
          <w:rFonts w:ascii="微软雅黑" w:eastAsia="微软雅黑" w:hAnsi="微软雅黑" w:cs="宋体"/>
          <w:color w:val="000000"/>
          <w:kern w:val="0"/>
          <w:szCs w:val="21"/>
        </w:rPr>
      </w:pPr>
    </w:p>
    <w:p w:rsidR="00297A18" w:rsidRPr="009A269D" w:rsidRDefault="00297A18" w:rsidP="00297A18">
      <w:pPr>
        <w:widowControl/>
        <w:adjustRightInd w:val="0"/>
        <w:snapToGrid w:val="0"/>
        <w:ind w:firstLineChars="200" w:firstLine="420"/>
        <w:jc w:val="left"/>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社会兼职：德国商会、法国商会海关事务高级培训师，关务顾问，上海企业培训网签约高级培训师；</w:t>
      </w:r>
      <w:r w:rsidRPr="009A269D">
        <w:rPr>
          <w:rFonts w:ascii="微软雅黑" w:eastAsia="微软雅黑" w:hAnsi="微软雅黑" w:cs="宋体" w:hint="eastAsia"/>
          <w:color w:val="000000"/>
          <w:kern w:val="0"/>
          <w:szCs w:val="21"/>
        </w:rPr>
        <w:br/>
        <w:t>同时利用自己的专业知识与实践经验为多家世界500强企业及国外商会提供进出口货物通关事务的培训与贸易合规咨询工作。</w:t>
      </w:r>
    </w:p>
    <w:p w:rsidR="00297A18" w:rsidRPr="00297A18" w:rsidRDefault="00297A18" w:rsidP="00297A18">
      <w:pPr>
        <w:widowControl/>
        <w:adjustRightInd w:val="0"/>
        <w:snapToGrid w:val="0"/>
        <w:ind w:firstLineChars="200" w:firstLine="420"/>
        <w:rPr>
          <w:rFonts w:ascii="微软雅黑" w:eastAsia="微软雅黑" w:hAnsi="微软雅黑" w:cs="宋体"/>
          <w:color w:val="000000"/>
          <w:kern w:val="0"/>
          <w:szCs w:val="21"/>
        </w:rPr>
      </w:pPr>
      <w:r w:rsidRPr="009A269D">
        <w:rPr>
          <w:rFonts w:ascii="微软雅黑" w:eastAsia="微软雅黑" w:hAnsi="微软雅黑" w:cs="宋体" w:hint="eastAsia"/>
          <w:color w:val="000000"/>
          <w:kern w:val="0"/>
          <w:szCs w:val="21"/>
        </w:rPr>
        <w:t>王老师长期致力于关务管理规律的总结和传播，他的培训亦是多年来不断学习和提炼的智慧凝结。王老师坚持选择对关务人员有针对性的实用内容，在培训过程中，精心设计大量案例，用形象通俗的语言来阐明相对枯燥的实务操作，内容扎实，形式活泼，深受学员喜爱。</w:t>
      </w:r>
    </w:p>
    <w:p w:rsidR="00297A18" w:rsidRDefault="00297A18" w:rsidP="00297A18">
      <w:pPr>
        <w:widowControl/>
        <w:adjustRightInd w:val="0"/>
        <w:snapToGrid w:val="0"/>
        <w:rPr>
          <w:rFonts w:ascii="微软雅黑" w:eastAsia="微软雅黑" w:hAnsi="微软雅黑" w:cs="宋体"/>
          <w:b/>
          <w:bCs/>
          <w:color w:val="000000"/>
          <w:kern w:val="0"/>
          <w:szCs w:val="21"/>
        </w:rPr>
      </w:pPr>
      <w:r w:rsidRPr="009A269D">
        <w:rPr>
          <w:rFonts w:ascii="微软雅黑" w:eastAsia="微软雅黑" w:hAnsi="微软雅黑" w:cs="宋体" w:hint="eastAsia"/>
          <w:b/>
          <w:bCs/>
          <w:color w:val="000000"/>
          <w:kern w:val="0"/>
          <w:szCs w:val="21"/>
        </w:rPr>
        <w:t>主要服务过的客户：</w:t>
      </w:r>
    </w:p>
    <w:p w:rsidR="00297A18" w:rsidRPr="009A269D" w:rsidRDefault="00297A18" w:rsidP="00297A18">
      <w:pPr>
        <w:widowControl/>
        <w:adjustRightInd w:val="0"/>
        <w:snapToGrid w:val="0"/>
        <w:ind w:firstLineChars="200" w:firstLine="420"/>
        <w:rPr>
          <w:rFonts w:ascii="微软雅黑" w:eastAsia="微软雅黑" w:hAnsi="微软雅黑" w:cs="宋体"/>
          <w:b/>
          <w:bCs/>
          <w:color w:val="000000"/>
          <w:kern w:val="0"/>
          <w:szCs w:val="21"/>
        </w:rPr>
      </w:pPr>
      <w:r w:rsidRPr="009A269D">
        <w:rPr>
          <w:rFonts w:ascii="微软雅黑" w:eastAsia="微软雅黑" w:hAnsi="微软雅黑" w:cs="宋体" w:hint="eastAsia"/>
          <w:color w:val="000000"/>
          <w:kern w:val="0"/>
          <w:szCs w:val="21"/>
        </w:rPr>
        <w:t>法国驻上海总领事馆商务处、博世（中国）投资有限公司、金佰利（中国）有限公司、欧莱雅（中国）有限公司、爱玛仕（中国）有限公司、罗地亚（中国）投资有限公司、必维国际检测集团、毕克化学技术咨询（上海）有限公司、中欧纺织联盟、圣戈班研发（上海）有限公司、伊斯拉视像设备制造（上海）有限公司、中国东风汽车进出口有限公司、堡盟电子（上海）有限公司、蒂森克虏伯电梯（上海）有限公司、采埃夫（中国）有限公司、艾森曼机械设备（上海）有限公司、戴姆勒东北亚零部件贸易服务有限公司、朗盛化学（中国）有限公司、沪东重机有限公司、广州医药有限公司、卓能电子（太仓）有限公司、浙江物产国际贸易有限公司、欧皮特传动系统（太仓）有限公司、吉孚动力总成技术（苏州）有限公司、大陆汽车系统（常熟）有限公司、苏州松下系统科技有限公司‥‥‥</w:t>
      </w:r>
    </w:p>
    <w:p w:rsidR="00297A18" w:rsidRPr="00297A18" w:rsidRDefault="00297A18" w:rsidP="00C548AE">
      <w:pPr>
        <w:widowControl/>
        <w:adjustRightInd w:val="0"/>
        <w:snapToGrid w:val="0"/>
        <w:spacing w:line="360" w:lineRule="auto"/>
        <w:jc w:val="left"/>
        <w:rPr>
          <w:rFonts w:ascii="微软雅黑" w:eastAsia="微软雅黑" w:hAnsi="微软雅黑" w:cs="宋体"/>
          <w:kern w:val="0"/>
          <w:sz w:val="20"/>
          <w:szCs w:val="20"/>
        </w:rPr>
        <w:sectPr w:rsidR="00297A18" w:rsidRPr="00297A18" w:rsidSect="004F41DE">
          <w:type w:val="continuous"/>
          <w:pgSz w:w="11906" w:h="16838" w:code="9"/>
          <w:pgMar w:top="1134" w:right="1286" w:bottom="851" w:left="1134" w:header="851" w:footer="229" w:gutter="0"/>
          <w:pgNumType w:fmt="numberInDash"/>
          <w:cols w:sep="1" w:space="425"/>
          <w:docGrid w:type="linesAndChars" w:linePitch="312"/>
        </w:sectPr>
      </w:pPr>
    </w:p>
    <w:p w:rsidR="004F41DE" w:rsidRPr="00C548AE" w:rsidRDefault="004F41DE" w:rsidP="009D5C85">
      <w:pPr>
        <w:widowControl/>
        <w:adjustRightInd w:val="0"/>
        <w:snapToGrid w:val="0"/>
        <w:spacing w:line="360" w:lineRule="auto"/>
        <w:jc w:val="left"/>
        <w:rPr>
          <w:rFonts w:ascii="微软雅黑" w:eastAsia="微软雅黑" w:hAnsi="微软雅黑" w:cs="宋体"/>
          <w:kern w:val="0"/>
          <w:sz w:val="20"/>
          <w:szCs w:val="20"/>
        </w:rPr>
        <w:sectPr w:rsidR="004F41DE" w:rsidRPr="00C548AE" w:rsidSect="004F41DE">
          <w:type w:val="continuous"/>
          <w:pgSz w:w="11906" w:h="16838" w:code="9"/>
          <w:pgMar w:top="1134" w:right="1286" w:bottom="851" w:left="1134" w:header="851" w:footer="229" w:gutter="0"/>
          <w:pgNumType w:fmt="numberInDash"/>
          <w:cols w:sep="1" w:space="425"/>
          <w:docGrid w:type="linesAndChars" w:linePitch="312"/>
        </w:sectPr>
      </w:pPr>
    </w:p>
    <w:p w:rsidR="00000BFD" w:rsidRDefault="00000BFD" w:rsidP="007E17B5">
      <w:pPr>
        <w:widowControl/>
        <w:tabs>
          <w:tab w:val="left" w:pos="668"/>
        </w:tabs>
        <w:ind w:left="108"/>
        <w:jc w:val="center"/>
        <w:rPr>
          <w:rFonts w:eastAsia="微软雅黑"/>
          <w:b/>
          <w:color w:val="FF0000"/>
          <w:sz w:val="36"/>
        </w:rPr>
      </w:pPr>
      <w:r w:rsidRPr="001C3A00">
        <w:rPr>
          <w:rFonts w:eastAsia="微软雅黑"/>
          <w:b/>
          <w:color w:val="FF0000"/>
          <w:sz w:val="36"/>
        </w:rPr>
        <w:t>报</w:t>
      </w:r>
      <w:r w:rsidRPr="001C3A00">
        <w:rPr>
          <w:rFonts w:eastAsia="微软雅黑"/>
          <w:b/>
          <w:color w:val="FF0000"/>
          <w:sz w:val="36"/>
        </w:rPr>
        <w:t xml:space="preserve"> </w:t>
      </w:r>
      <w:r w:rsidRPr="001C3A00">
        <w:rPr>
          <w:rFonts w:eastAsia="微软雅黑"/>
          <w:b/>
          <w:color w:val="FF0000"/>
          <w:sz w:val="36"/>
        </w:rPr>
        <w:t>名</w:t>
      </w:r>
      <w:r w:rsidRPr="001C3A00">
        <w:rPr>
          <w:rFonts w:eastAsia="微软雅黑"/>
          <w:b/>
          <w:color w:val="FF0000"/>
          <w:sz w:val="36"/>
        </w:rPr>
        <w:t xml:space="preserve"> </w:t>
      </w:r>
      <w:r w:rsidRPr="001C3A00">
        <w:rPr>
          <w:rFonts w:eastAsia="微软雅黑"/>
          <w:b/>
          <w:color w:val="FF0000"/>
          <w:sz w:val="36"/>
        </w:rPr>
        <w:t>回</w:t>
      </w:r>
      <w:r w:rsidRPr="001C3A00">
        <w:rPr>
          <w:rFonts w:eastAsia="微软雅黑"/>
          <w:b/>
          <w:color w:val="FF0000"/>
          <w:sz w:val="36"/>
        </w:rPr>
        <w:t xml:space="preserve"> </w:t>
      </w:r>
      <w:r w:rsidRPr="001C3A00">
        <w:rPr>
          <w:rFonts w:eastAsia="微软雅黑"/>
          <w:b/>
          <w:color w:val="FF0000"/>
          <w:sz w:val="36"/>
        </w:rPr>
        <w:t>执</w:t>
      </w:r>
    </w:p>
    <w:p w:rsidR="007E17B5" w:rsidRDefault="007E17B5" w:rsidP="007E17B5">
      <w:pPr>
        <w:widowControl/>
        <w:tabs>
          <w:tab w:val="left" w:pos="668"/>
        </w:tabs>
        <w:ind w:left="108"/>
        <w:jc w:val="center"/>
        <w:rPr>
          <w:rFonts w:eastAsia="微软雅黑"/>
          <w:sz w:val="44"/>
        </w:rPr>
      </w:pPr>
      <w:r>
        <w:rPr>
          <w:rFonts w:eastAsia="微软雅黑" w:hint="eastAsia"/>
        </w:rPr>
        <w:t>报名回执请发送给我们，帕迪咨询：</w:t>
      </w:r>
      <w:r>
        <w:rPr>
          <w:rFonts w:eastAsia="微软雅黑"/>
        </w:rPr>
        <w:t xml:space="preserve"> 18917655637  </w:t>
      </w:r>
      <w:r>
        <w:rPr>
          <w:rFonts w:ascii="微软雅黑" w:eastAsia="微软雅黑" w:hAnsi="微软雅黑" w:hint="eastAsia"/>
          <w:sz w:val="18"/>
          <w:lang w:val="fr-FR"/>
        </w:rPr>
        <w:t>Training@021px.com</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709"/>
        <w:gridCol w:w="1354"/>
        <w:gridCol w:w="2186"/>
        <w:gridCol w:w="1333"/>
        <w:gridCol w:w="2795"/>
      </w:tblGrid>
      <w:tr w:rsidR="00000BFD" w:rsidTr="008F1CC9">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课程名称</w:t>
            </w:r>
          </w:p>
        </w:tc>
        <w:tc>
          <w:tcPr>
            <w:tcW w:w="4249" w:type="dxa"/>
            <w:gridSpan w:val="3"/>
            <w:vAlign w:val="center"/>
          </w:tcPr>
          <w:p w:rsidR="00000BFD" w:rsidRDefault="00000BFD" w:rsidP="008F1CC9">
            <w:pPr>
              <w:tabs>
                <w:tab w:val="left" w:pos="1080"/>
              </w:tabs>
              <w:spacing w:line="340" w:lineRule="exact"/>
              <w:jc w:val="center"/>
              <w:rPr>
                <w:rFonts w:eastAsia="微软雅黑"/>
                <w:b/>
                <w:kern w:val="10"/>
                <w:sz w:val="24"/>
              </w:rPr>
            </w:pPr>
          </w:p>
        </w:tc>
        <w:tc>
          <w:tcPr>
            <w:tcW w:w="133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3" w:type="dxa"/>
            <w:vAlign w:val="center"/>
          </w:tcPr>
          <w:p w:rsidR="00000BFD" w:rsidRDefault="00000BFD" w:rsidP="008F1CC9">
            <w:pPr>
              <w:tabs>
                <w:tab w:val="left" w:pos="1080"/>
              </w:tabs>
              <w:spacing w:line="340" w:lineRule="exact"/>
              <w:jc w:val="center"/>
              <w:rPr>
                <w:rFonts w:eastAsia="微软雅黑"/>
                <w:b/>
                <w:kern w:val="10"/>
                <w:sz w:val="24"/>
              </w:rPr>
            </w:pPr>
          </w:p>
        </w:tc>
      </w:tr>
      <w:tr w:rsidR="00000BFD" w:rsidTr="008F1CC9">
        <w:trPr>
          <w:trHeight w:hRule="exact" w:val="544"/>
          <w:jc w:val="center"/>
        </w:trPr>
        <w:tc>
          <w:tcPr>
            <w:tcW w:w="3457"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公司名称：</w:t>
            </w:r>
          </w:p>
        </w:tc>
      </w:tr>
      <w:tr w:rsidR="00000BFD" w:rsidTr="008F1CC9">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性别</w:t>
            </w:r>
          </w:p>
        </w:tc>
        <w:tc>
          <w:tcPr>
            <w:tcW w:w="1353"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186"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127" w:type="dxa"/>
            <w:gridSpan w:val="2"/>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0BFD" w:rsidTr="008F1CC9">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436"/>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3" w:type="dxa"/>
          </w:tcPr>
          <w:p w:rsidR="00000BFD" w:rsidRDefault="00000BFD" w:rsidP="008F1CC9">
            <w:pPr>
              <w:spacing w:line="340" w:lineRule="exact"/>
              <w:jc w:val="center"/>
              <w:rPr>
                <w:rFonts w:eastAsia="微软雅黑"/>
                <w:sz w:val="24"/>
              </w:rPr>
            </w:pPr>
          </w:p>
        </w:tc>
        <w:tc>
          <w:tcPr>
            <w:tcW w:w="2186" w:type="dxa"/>
          </w:tcPr>
          <w:p w:rsidR="00000BFD" w:rsidRDefault="00000BFD" w:rsidP="008F1CC9">
            <w:pPr>
              <w:spacing w:line="340" w:lineRule="exact"/>
              <w:jc w:val="center"/>
              <w:rPr>
                <w:rFonts w:eastAsia="微软雅黑"/>
                <w:sz w:val="24"/>
              </w:rPr>
            </w:pPr>
          </w:p>
        </w:tc>
        <w:tc>
          <w:tcPr>
            <w:tcW w:w="4127" w:type="dxa"/>
            <w:gridSpan w:val="2"/>
          </w:tcPr>
          <w:p w:rsidR="00000BFD" w:rsidRDefault="00000BFD" w:rsidP="008F1CC9">
            <w:pPr>
              <w:spacing w:line="340" w:lineRule="exact"/>
              <w:jc w:val="center"/>
              <w:rPr>
                <w:rFonts w:eastAsia="微软雅黑"/>
                <w:sz w:val="24"/>
              </w:rPr>
            </w:pPr>
          </w:p>
        </w:tc>
      </w:tr>
      <w:tr w:rsidR="00000BFD" w:rsidTr="008F1CC9">
        <w:trPr>
          <w:trHeight w:hRule="exact" w:val="1677"/>
          <w:jc w:val="center"/>
        </w:trPr>
        <w:tc>
          <w:tcPr>
            <w:tcW w:w="5643" w:type="dxa"/>
            <w:gridSpan w:val="4"/>
            <w:vAlign w:val="center"/>
          </w:tcPr>
          <w:p w:rsidR="00000BFD" w:rsidRPr="003E35CB" w:rsidRDefault="00000BFD" w:rsidP="008F1CC9">
            <w:pPr>
              <w:adjustRightInd w:val="0"/>
              <w:snapToGrid w:val="0"/>
              <w:rPr>
                <w:rFonts w:eastAsia="微软雅黑"/>
                <w:b/>
                <w:sz w:val="22"/>
              </w:rPr>
            </w:pPr>
            <w:r w:rsidRPr="003E35CB">
              <w:rPr>
                <w:rFonts w:eastAsia="微软雅黑" w:hint="eastAsia"/>
                <w:b/>
                <w:sz w:val="22"/>
              </w:rPr>
              <w:t>帕迪公司账户信息：</w:t>
            </w:r>
          </w:p>
          <w:p w:rsidR="00000BFD" w:rsidRPr="004D2B40" w:rsidRDefault="00000BFD" w:rsidP="008F1CC9">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0BFD" w:rsidRPr="004D2B40" w:rsidRDefault="00000BFD" w:rsidP="008F1CC9">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0BFD" w:rsidRPr="00C81E8C" w:rsidRDefault="00000BFD" w:rsidP="008F1CC9">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127" w:type="dxa"/>
            <w:gridSpan w:val="2"/>
            <w:vAlign w:val="center"/>
          </w:tcPr>
          <w:p w:rsidR="00000BFD" w:rsidRDefault="00000BFD" w:rsidP="008F1CC9">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00BFD" w:rsidRPr="003E35CB" w:rsidRDefault="00000BFD" w:rsidP="008F1CC9">
            <w:pPr>
              <w:shd w:val="solid" w:color="FFFFFF" w:fill="auto"/>
              <w:autoSpaceDN w:val="0"/>
              <w:spacing w:line="360" w:lineRule="exact"/>
              <w:textAlignment w:val="baseline"/>
              <w:rPr>
                <w:rFonts w:eastAsia="微软雅黑"/>
                <w:szCs w:val="21"/>
              </w:rPr>
            </w:pPr>
          </w:p>
        </w:tc>
      </w:tr>
    </w:tbl>
    <w:p w:rsidR="006A712C" w:rsidRDefault="006A712C" w:rsidP="009E34C9">
      <w:pPr>
        <w:widowControl/>
        <w:tabs>
          <w:tab w:val="left" w:pos="475"/>
        </w:tabs>
        <w:adjustRightInd w:val="0"/>
        <w:snapToGrid w:val="0"/>
        <w:ind w:left="108"/>
        <w:jc w:val="left"/>
        <w:rPr>
          <w:rFonts w:ascii="微软雅黑" w:eastAsia="微软雅黑" w:hAnsi="微软雅黑" w:cs="宋体"/>
          <w:kern w:val="0"/>
          <w:sz w:val="20"/>
          <w:szCs w:val="20"/>
        </w:rPr>
      </w:pPr>
    </w:p>
    <w:sectPr w:rsidR="006A712C"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F25" w:rsidRDefault="006D6F25">
      <w:r>
        <w:separator/>
      </w:r>
    </w:p>
  </w:endnote>
  <w:endnote w:type="continuationSeparator" w:id="0">
    <w:p w:rsidR="006D6F25" w:rsidRDefault="006D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02C5"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F25" w:rsidRDefault="006D6F25">
      <w:r>
        <w:separator/>
      </w:r>
    </w:p>
  </w:footnote>
  <w:footnote w:type="continuationSeparator" w:id="0">
    <w:p w:rsidR="006D6F25" w:rsidRDefault="006D6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0C8" w:rsidRPr="001F33A7" w:rsidRDefault="001F33A7" w:rsidP="001F33A7">
    <w:pPr>
      <w:pStyle w:val="a3"/>
      <w:textAlignment w:val="center"/>
      <w:rPr>
        <w:rFonts w:ascii="微软雅黑" w:eastAsia="微软雅黑" w:hAnsi="微软雅黑"/>
        <w:b/>
        <w:color w:val="FD7B41"/>
        <w:sz w:val="21"/>
        <w:szCs w:val="21"/>
      </w:rPr>
    </w:pPr>
    <w:r w:rsidRPr="00D551E6">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14:anchorId="629E3E95" wp14:editId="6BD3C31A">
          <wp:simplePos x="0" y="0"/>
          <wp:positionH relativeFrom="column">
            <wp:posOffset>5035305</wp:posOffset>
          </wp:positionH>
          <wp:positionV relativeFrom="paragraph">
            <wp:posOffset>-149860</wp:posOffset>
          </wp:positionV>
          <wp:extent cx="1083600" cy="316800"/>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sm.jpg"/>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14:sizeRelH relativeFrom="margin">
            <wp14:pctWidth>0</wp14:pctWidth>
          </wp14:sizeRelH>
          <wp14:sizeRelV relativeFrom="margin">
            <wp14:pctHeight>0</wp14:pctHeight>
          </wp14:sizeRelV>
        </wp:anchor>
      </w:drawing>
    </w:r>
    <w:r w:rsidRPr="00D551E6">
      <w:rPr>
        <w:b/>
        <w:noProof/>
        <w:color w:val="000000" w:themeColor="text1"/>
        <w:sz w:val="21"/>
        <w:szCs w:val="21"/>
      </w:rPr>
      <w:drawing>
        <wp:anchor distT="0" distB="0" distL="114300" distR="114300" simplePos="0" relativeHeight="251665408"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与供应链培训</w:t>
    </w:r>
    <w:r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w:t>
    </w:r>
    <w:r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CPSM</w:t>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r w:rsidRPr="001F33A7">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06E0684E"/>
    <w:multiLevelType w:val="hybridMultilevel"/>
    <w:tmpl w:val="870E92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6">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1783BE8"/>
    <w:multiLevelType w:val="hybridMultilevel"/>
    <w:tmpl w:val="ED06A62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0">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0">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4">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2"/>
  </w:num>
  <w:num w:numId="3">
    <w:abstractNumId w:val="17"/>
  </w:num>
  <w:num w:numId="4">
    <w:abstractNumId w:val="8"/>
  </w:num>
  <w:num w:numId="5">
    <w:abstractNumId w:val="1"/>
    <w:lvlOverride w:ilvl="0">
      <w:startOverride w:val="1"/>
    </w:lvlOverride>
  </w:num>
  <w:num w:numId="6">
    <w:abstractNumId w:val="1"/>
    <w:lvlOverride w:ilvl="1">
      <w:startOverride w:val="1"/>
    </w:lvlOverride>
  </w:num>
  <w:num w:numId="7">
    <w:abstractNumId w:val="1"/>
  </w:num>
  <w:num w:numId="8">
    <w:abstractNumId w:val="4"/>
  </w:num>
  <w:num w:numId="9">
    <w:abstractNumId w:val="23"/>
  </w:num>
  <w:num w:numId="10">
    <w:abstractNumId w:val="9"/>
  </w:num>
  <w:num w:numId="11">
    <w:abstractNumId w:val="19"/>
  </w:num>
  <w:num w:numId="12">
    <w:abstractNumId w:val="5"/>
  </w:num>
  <w:num w:numId="13">
    <w:abstractNumId w:val="13"/>
  </w:num>
  <w:num w:numId="14">
    <w:abstractNumId w:val="20"/>
  </w:num>
  <w:num w:numId="15">
    <w:abstractNumId w:val="12"/>
  </w:num>
  <w:num w:numId="16">
    <w:abstractNumId w:val="15"/>
  </w:num>
  <w:num w:numId="17">
    <w:abstractNumId w:val="24"/>
  </w:num>
  <w:num w:numId="18">
    <w:abstractNumId w:val="2"/>
  </w:num>
  <w:num w:numId="19">
    <w:abstractNumId w:val="0"/>
  </w:num>
  <w:num w:numId="20">
    <w:abstractNumId w:val="21"/>
  </w:num>
  <w:num w:numId="21">
    <w:abstractNumId w:val="10"/>
  </w:num>
  <w:num w:numId="22">
    <w:abstractNumId w:val="16"/>
  </w:num>
  <w:num w:numId="23">
    <w:abstractNumId w:val="14"/>
  </w:num>
  <w:num w:numId="24">
    <w:abstractNumId w:val="6"/>
  </w:num>
  <w:num w:numId="25">
    <w:abstractNumId w:val="18"/>
  </w:num>
  <w:num w:numId="26">
    <w:abstractNumId w:val="3"/>
  </w:num>
  <w:num w:numId="2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savePreviewPicture/>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1019E9"/>
    <w:rsid w:val="00103477"/>
    <w:rsid w:val="0010747E"/>
    <w:rsid w:val="00110C41"/>
    <w:rsid w:val="00111A85"/>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B0171"/>
    <w:rsid w:val="001B0C54"/>
    <w:rsid w:val="001B1A66"/>
    <w:rsid w:val="001C0A06"/>
    <w:rsid w:val="001C0AEC"/>
    <w:rsid w:val="001C237B"/>
    <w:rsid w:val="001C3A00"/>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97A18"/>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39E7"/>
    <w:rsid w:val="0047507B"/>
    <w:rsid w:val="00482F98"/>
    <w:rsid w:val="00485775"/>
    <w:rsid w:val="004900B5"/>
    <w:rsid w:val="0049247C"/>
    <w:rsid w:val="00494D3F"/>
    <w:rsid w:val="00495504"/>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3C99"/>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6F25"/>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4371"/>
    <w:rsid w:val="007353E7"/>
    <w:rsid w:val="00740AFE"/>
    <w:rsid w:val="00741C9B"/>
    <w:rsid w:val="00745686"/>
    <w:rsid w:val="00747C72"/>
    <w:rsid w:val="00763D49"/>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511D"/>
    <w:rsid w:val="007D2493"/>
    <w:rsid w:val="007D33F0"/>
    <w:rsid w:val="007D3FAB"/>
    <w:rsid w:val="007D4679"/>
    <w:rsid w:val="007D62D5"/>
    <w:rsid w:val="007D75AE"/>
    <w:rsid w:val="007E0FF3"/>
    <w:rsid w:val="007E17B5"/>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61FAF"/>
    <w:rsid w:val="00862620"/>
    <w:rsid w:val="00862AB5"/>
    <w:rsid w:val="00867C7B"/>
    <w:rsid w:val="008700D9"/>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4A25"/>
    <w:rsid w:val="00956A61"/>
    <w:rsid w:val="009579B2"/>
    <w:rsid w:val="009602EC"/>
    <w:rsid w:val="00963858"/>
    <w:rsid w:val="00965A57"/>
    <w:rsid w:val="00971F15"/>
    <w:rsid w:val="009757E7"/>
    <w:rsid w:val="00975A9F"/>
    <w:rsid w:val="00982207"/>
    <w:rsid w:val="00985B86"/>
    <w:rsid w:val="00986E1B"/>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0F7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3435"/>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3230"/>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2756"/>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B7DB9"/>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Char0"/>
    <w:rsid w:val="00577D5A"/>
    <w:rPr>
      <w:sz w:val="18"/>
      <w:szCs w:val="18"/>
    </w:rPr>
  </w:style>
  <w:style w:type="character" w:customStyle="1" w:styleId="Char0">
    <w:name w:val="批注框文本 Char"/>
    <w:basedOn w:val="a0"/>
    <w:link w:val="a9"/>
    <w:rsid w:val="00577D5A"/>
    <w:rPr>
      <w:kern w:val="2"/>
      <w:sz w:val="18"/>
      <w:szCs w:val="18"/>
    </w:rPr>
  </w:style>
  <w:style w:type="paragraph" w:styleId="aa">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b">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10325325">
      <w:bodyDiv w:val="1"/>
      <w:marLeft w:val="0"/>
      <w:marRight w:val="0"/>
      <w:marTop w:val="0"/>
      <w:marBottom w:val="0"/>
      <w:divBdr>
        <w:top w:val="none" w:sz="0" w:space="0" w:color="auto"/>
        <w:left w:val="none" w:sz="0" w:space="0" w:color="auto"/>
        <w:bottom w:val="none" w:sz="0" w:space="0" w:color="auto"/>
        <w:right w:val="none" w:sz="0" w:space="0" w:color="auto"/>
      </w:divBdr>
    </w:div>
    <w:div w:id="166601747">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567230377">
      <w:bodyDiv w:val="1"/>
      <w:marLeft w:val="0"/>
      <w:marRight w:val="0"/>
      <w:marTop w:val="0"/>
      <w:marBottom w:val="0"/>
      <w:divBdr>
        <w:top w:val="none" w:sz="0" w:space="0" w:color="auto"/>
        <w:left w:val="none" w:sz="0" w:space="0" w:color="auto"/>
        <w:bottom w:val="none" w:sz="0" w:space="0" w:color="auto"/>
        <w:right w:val="none" w:sz="0" w:space="0" w:color="auto"/>
      </w:divBdr>
    </w:div>
    <w:div w:id="598561270">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42878169">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139953500">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749884630">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1948460598">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14817-F5A7-4FD2-98E0-FFB460D7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cp:lastModifiedBy>
  <cp:revision>174</cp:revision>
  <cp:lastPrinted>2007-07-25T08:25:00Z</cp:lastPrinted>
  <dcterms:created xsi:type="dcterms:W3CDTF">2014-12-01T08:48:00Z</dcterms:created>
  <dcterms:modified xsi:type="dcterms:W3CDTF">2017-11-09T03:14:00Z</dcterms:modified>
</cp:coreProperties>
</file>