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A5A3C" w14:textId="0802698C" w:rsidR="00143871" w:rsidRPr="00143871" w:rsidRDefault="00DE2C21" w:rsidP="00143871">
      <w:pPr>
        <w:autoSpaceDE w:val="0"/>
        <w:autoSpaceDN w:val="0"/>
        <w:adjustRightInd w:val="0"/>
        <w:spacing w:after="256" w:line="420" w:lineRule="exact"/>
        <w:rPr>
          <w:rFonts w:ascii="微软雅黑" w:eastAsia="微软雅黑" w:hAnsi="微软雅黑" w:cs="Times"/>
          <w:b/>
          <w:bCs/>
          <w:sz w:val="24"/>
          <w:szCs w:val="24"/>
        </w:rPr>
      </w:pPr>
      <w:r w:rsidRPr="00143871">
        <w:rPr>
          <w:rFonts w:ascii="微软雅黑" w:eastAsia="微软雅黑" w:hAnsi="微软雅黑"/>
          <w:noProof/>
          <w:sz w:val="24"/>
          <w:szCs w:val="24"/>
        </w:rPr>
        <mc:AlternateContent>
          <mc:Choice Requires="wps">
            <w:drawing>
              <wp:anchor distT="0" distB="0" distL="114300" distR="114300" simplePos="0" relativeHeight="251664384" behindDoc="0" locked="0" layoutInCell="1" allowOverlap="1" wp14:anchorId="655B573C" wp14:editId="5F97CCE4">
                <wp:simplePos x="0" y="0"/>
                <wp:positionH relativeFrom="column">
                  <wp:posOffset>2705100</wp:posOffset>
                </wp:positionH>
                <wp:positionV relativeFrom="paragraph">
                  <wp:posOffset>-702310</wp:posOffset>
                </wp:positionV>
                <wp:extent cx="3958105" cy="9144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3958105" cy="914400"/>
                        </a:xfrm>
                        <a:prstGeom prst="rect">
                          <a:avLst/>
                        </a:prstGeom>
                        <a:noFill/>
                        <a:ln w="6350">
                          <a:noFill/>
                        </a:ln>
                      </wps:spPr>
                      <wps:txbx>
                        <w:txbxContent>
                          <w:p w14:paraId="6A0C21E1" w14:textId="77777777" w:rsidR="00DE2C21" w:rsidRPr="00160AC7" w:rsidRDefault="00DE2C21" w:rsidP="00DE2C21">
                            <w:pPr>
                              <w:spacing w:line="360" w:lineRule="exact"/>
                              <w:jc w:val="right"/>
                              <w:rPr>
                                <w:rFonts w:ascii="微软雅黑" w:eastAsia="微软雅黑" w:hAnsi="微软雅黑" w:cs="宋体"/>
                                <w:b/>
                                <w:bCs/>
                                <w:color w:val="FFFFFF" w:themeColor="background1"/>
                                <w14:numForm w14:val="lining"/>
                              </w:rPr>
                            </w:pPr>
                            <w:r w:rsidRPr="00160AC7">
                              <w:rPr>
                                <w:rFonts w:ascii="微软雅黑" w:eastAsia="微软雅黑" w:hAnsi="微软雅黑" w:cs="宋体" w:hint="eastAsia"/>
                                <w:b/>
                                <w:bCs/>
                                <w:color w:val="FFFFFF" w:themeColor="background1"/>
                                <w14:numForm w14:val="lining"/>
                              </w:rPr>
                              <w:t>整合全球资源</w:t>
                            </w:r>
                          </w:p>
                          <w:p w14:paraId="6E7CABDF" w14:textId="77777777" w:rsidR="00DE2C21" w:rsidRPr="00160AC7" w:rsidRDefault="00DE2C21" w:rsidP="00DE2C21">
                            <w:pPr>
                              <w:spacing w:line="360" w:lineRule="exact"/>
                              <w:jc w:val="right"/>
                              <w:rPr>
                                <w:rFonts w:ascii="微软雅黑" w:eastAsia="微软雅黑" w:hAnsi="微软雅黑" w:cs="宋体"/>
                                <w:b/>
                                <w:bCs/>
                                <w:color w:val="FFFFFF" w:themeColor="background1"/>
                                <w14:numForm w14:val="lining"/>
                              </w:rPr>
                            </w:pPr>
                            <w:r w:rsidRPr="00160AC7">
                              <w:rPr>
                                <w:rFonts w:ascii="微软雅黑" w:eastAsia="微软雅黑" w:hAnsi="微软雅黑" w:cs="宋体"/>
                                <w:b/>
                                <w:bCs/>
                                <w:color w:val="FFFFFF" w:themeColor="background1"/>
                                <w14:numForm w14:val="lining"/>
                              </w:rPr>
                              <w:t>推动中国企业人力资源效能提升与组织转型</w:t>
                            </w:r>
                          </w:p>
                          <w:p w14:paraId="3FDA82DF" w14:textId="77777777" w:rsidR="00DE2C21" w:rsidRDefault="00DE2C21" w:rsidP="00DE2C21">
                            <w:pPr>
                              <w:jc w:val="right"/>
                            </w:pPr>
                            <w:r w:rsidRPr="00160AC7">
                              <w:rPr>
                                <w:rFonts w:ascii="微软雅黑" w:eastAsia="微软雅黑" w:hAnsi="微软雅黑" w:cs="宋体"/>
                                <w:b/>
                                <w:color w:val="FFFFFF" w:themeColor="background1"/>
                                <w14:numForm w14:val="lining"/>
                              </w:rPr>
                              <w:t>陪伴企业以及人力资源从业者下一个10年的成长</w:t>
                            </w:r>
                          </w:p>
                          <w:p w14:paraId="66A3E955" w14:textId="77777777" w:rsidR="00DE2C21" w:rsidRPr="00DE2C21" w:rsidRDefault="00DE2C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5B573C" id="_x0000_t202" coordsize="21600,21600" o:spt="202" path="m,l,21600r21600,l21600,xe">
                <v:stroke joinstyle="miter"/>
                <v:path gradientshapeok="t" o:connecttype="rect"/>
              </v:shapetype>
              <v:shape id="文本框 24" o:spid="_x0000_s1026" type="#_x0000_t202" style="position:absolute;margin-left:213pt;margin-top:-55.3pt;width:311.6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" filled="f" stroked="f" strokeweight=".5pt">
                <v:textbox>
                  <w:txbxContent>
                    <w:p w14:paraId="6A0C21E1" w14:textId="77777777" w:rsidR="00DE2C21" w:rsidRPr="00160AC7" w:rsidRDefault="00DE2C21" w:rsidP="00DE2C21">
                      <w:pPr>
                        <w:spacing w:line="360" w:lineRule="exact"/>
                        <w:jc w:val="right"/>
                        <w:rPr>
                          <w:rFonts w:ascii="微软雅黑" w:eastAsia="微软雅黑" w:hAnsi="微软雅黑" w:cs="宋体"/>
                          <w:b/>
                          <w:bCs/>
                          <w:color w:val="FFFFFF" w:themeColor="background1"/>
                          <w14:numForm w14:val="lining"/>
                        </w:rPr>
                      </w:pPr>
                      <w:r w:rsidRPr="00160AC7">
                        <w:rPr>
                          <w:rFonts w:ascii="微软雅黑" w:eastAsia="微软雅黑" w:hAnsi="微软雅黑" w:cs="宋体" w:hint="eastAsia"/>
                          <w:b/>
                          <w:bCs/>
                          <w:color w:val="FFFFFF" w:themeColor="background1"/>
                          <w14:numForm w14:val="lining"/>
                        </w:rPr>
                        <w:t>整合全球资源</w:t>
                      </w:r>
                    </w:p>
                    <w:p w14:paraId="6E7CABDF" w14:textId="77777777" w:rsidR="00DE2C21" w:rsidRPr="00160AC7" w:rsidRDefault="00DE2C21" w:rsidP="00DE2C21">
                      <w:pPr>
                        <w:spacing w:line="360" w:lineRule="exact"/>
                        <w:jc w:val="right"/>
                        <w:rPr>
                          <w:rFonts w:ascii="微软雅黑" w:eastAsia="微软雅黑" w:hAnsi="微软雅黑" w:cs="宋体"/>
                          <w:b/>
                          <w:bCs/>
                          <w:color w:val="FFFFFF" w:themeColor="background1"/>
                          <w14:numForm w14:val="lining"/>
                        </w:rPr>
                      </w:pPr>
                      <w:r w:rsidRPr="00160AC7">
                        <w:rPr>
                          <w:rFonts w:ascii="微软雅黑" w:eastAsia="微软雅黑" w:hAnsi="微软雅黑" w:cs="宋体"/>
                          <w:b/>
                          <w:bCs/>
                          <w:color w:val="FFFFFF" w:themeColor="background1"/>
                          <w14:numForm w14:val="lining"/>
                        </w:rPr>
                        <w:t>推动中国企业人力资源效能提升与组织转型</w:t>
                      </w:r>
                    </w:p>
                    <w:p w14:paraId="3FDA82DF" w14:textId="77777777" w:rsidR="00DE2C21" w:rsidRDefault="00DE2C21" w:rsidP="00DE2C21">
                      <w:pPr>
                        <w:jc w:val="right"/>
                      </w:pPr>
                      <w:r w:rsidRPr="00160AC7">
                        <w:rPr>
                          <w:rFonts w:ascii="微软雅黑" w:eastAsia="微软雅黑" w:hAnsi="微软雅黑" w:cs="宋体"/>
                          <w:b/>
                          <w:color w:val="FFFFFF" w:themeColor="background1"/>
                          <w14:numForm w14:val="lining"/>
                        </w:rPr>
                        <w:t>陪伴企业以及人力资源从业者下一个10年的成长</w:t>
                      </w:r>
                    </w:p>
                    <w:p w14:paraId="66A3E955" w14:textId="77777777" w:rsidR="00DE2C21" w:rsidRPr="00DE2C21" w:rsidRDefault="00DE2C21"/>
                  </w:txbxContent>
                </v:textbox>
              </v:shape>
            </w:pict>
          </mc:Fallback>
        </mc:AlternateContent>
      </w:r>
      <w:r w:rsidRPr="00143871">
        <w:rPr>
          <w:rFonts w:ascii="微软雅黑" w:eastAsia="微软雅黑" w:hAnsi="微软雅黑"/>
          <w:noProof/>
          <w:sz w:val="24"/>
          <w:szCs w:val="24"/>
        </w:rPr>
        <mc:AlternateContent>
          <mc:Choice Requires="wps">
            <w:drawing>
              <wp:anchor distT="0" distB="0" distL="114300" distR="114300" simplePos="0" relativeHeight="251663360" behindDoc="1" locked="0" layoutInCell="1" allowOverlap="1" wp14:anchorId="0D2382FE" wp14:editId="6DA6D270">
                <wp:simplePos x="0" y="0"/>
                <wp:positionH relativeFrom="column">
                  <wp:posOffset>-684754</wp:posOffset>
                </wp:positionH>
                <wp:positionV relativeFrom="paragraph">
                  <wp:posOffset>-890532</wp:posOffset>
                </wp:positionV>
                <wp:extent cx="7957820" cy="1411941"/>
                <wp:effectExtent l="0" t="0" r="5080" b="0"/>
                <wp:wrapNone/>
                <wp:docPr id="6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57820" cy="1411941"/>
                        </a:xfrm>
                        <a:prstGeom prst="rect">
                          <a:avLst/>
                        </a:prstGeom>
                        <a:solidFill>
                          <a:srgbClr val="C00000"/>
                        </a:solidFill>
                        <a:ln w="12700" cap="flat" cmpd="sng" algn="ctr">
                          <a:noFill/>
                          <a:prstDash val="solid"/>
                          <a:miter lim="800000"/>
                        </a:ln>
                        <a:effectLst/>
                      </wps:spPr>
                      <wps:txbx>
                        <w:txbxContent>
                          <w:p w14:paraId="77D69DDC" w14:textId="77777777" w:rsidR="00DE2C21" w:rsidRPr="00012E00" w:rsidRDefault="00DE2C21" w:rsidP="00DE2C21">
                            <w:pPr>
                              <w:jc w:val="both"/>
                              <w:rPr>
                                <w:color w:val="FFFFFF"/>
                              </w:rPr>
                            </w:pPr>
                            <w:r>
                              <w:rPr>
                                <w:rFonts w:hint="eastAsia"/>
                                <w:noProof/>
                                <w:color w:val="FFFFFF"/>
                              </w:rPr>
                              <w:drawing>
                                <wp:inline distT="0" distB="0" distL="0" distR="0" wp14:anchorId="7F7309F6" wp14:editId="7B522B1C">
                                  <wp:extent cx="2460811" cy="328643"/>
                                  <wp:effectExtent l="0" t="0" r="3175"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透明长LOGO.png"/>
                                          <pic:cNvPicPr/>
                                        </pic:nvPicPr>
                                        <pic:blipFill>
                                          <a:blip r:embed="rId8">
                                            <a:extLst>
                                              <a:ext uri="{28A0092B-C50C-407E-A947-70E740481C1C}">
                                                <a14:useLocalDpi xmlns:a14="http://schemas.microsoft.com/office/drawing/2010/main" val="0"/>
                                              </a:ext>
                                            </a:extLst>
                                          </a:blip>
                                          <a:stretch>
                                            <a:fillRect/>
                                          </a:stretch>
                                        </pic:blipFill>
                                        <pic:spPr>
                                          <a:xfrm>
                                            <a:off x="0" y="0"/>
                                            <a:ext cx="2539689" cy="339177"/>
                                          </a:xfrm>
                                          <a:prstGeom prst="rect">
                                            <a:avLst/>
                                          </a:prstGeom>
                                        </pic:spPr>
                                      </pic:pic>
                                    </a:graphicData>
                                  </a:graphic>
                                </wp:inline>
                              </w:drawing>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w14:anchorId="0D2382FE" id="矩形 1" o:spid="_x0000_s1027" style="position:absolute;margin-left:-53.9pt;margin-top:-70.1pt;width:626.6pt;height:11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" fillcolor="#c00000" stroked="f" strokeweight="1pt">
                <v:textbox>
                  <w:txbxContent>
                    <w:p w14:paraId="77D69DDC" w14:textId="77777777" w:rsidR="00DE2C21" w:rsidRPr="00012E00" w:rsidRDefault="00DE2C21" w:rsidP="00DE2C21">
                      <w:pPr>
                        <w:jc w:val="both"/>
                        <w:rPr>
                          <w:color w:val="FFFFFF"/>
                        </w:rPr>
                      </w:pPr>
                      <w:r>
                        <w:rPr>
                          <w:rFonts w:hint="eastAsia"/>
                          <w:noProof/>
                          <w:color w:val="FFFFFF"/>
                        </w:rPr>
                        <w:drawing>
                          <wp:inline distT="0" distB="0" distL="0" distR="0" wp14:anchorId="7F7309F6" wp14:editId="7B522B1C">
                            <wp:extent cx="2460811" cy="328643"/>
                            <wp:effectExtent l="0" t="0" r="3175"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透明长LOGO.png"/>
                                    <pic:cNvPicPr/>
                                  </pic:nvPicPr>
                                  <pic:blipFill>
                                    <a:blip r:embed="rId8">
                                      <a:extLst>
                                        <a:ext uri="{28A0092B-C50C-407E-A947-70E740481C1C}">
                                          <a14:useLocalDpi xmlns:a14="http://schemas.microsoft.com/office/drawing/2010/main" val="0"/>
                                        </a:ext>
                                      </a:extLst>
                                    </a:blip>
                                    <a:stretch>
                                      <a:fillRect/>
                                    </a:stretch>
                                  </pic:blipFill>
                                  <pic:spPr>
                                    <a:xfrm>
                                      <a:off x="0" y="0"/>
                                      <a:ext cx="2539689" cy="339177"/>
                                    </a:xfrm>
                                    <a:prstGeom prst="rect">
                                      <a:avLst/>
                                    </a:prstGeom>
                                  </pic:spPr>
                                </pic:pic>
                              </a:graphicData>
                            </a:graphic>
                          </wp:inline>
                        </w:drawing>
                      </w:r>
                    </w:p>
                  </w:txbxContent>
                </v:textbox>
              </v:rect>
            </w:pict>
          </mc:Fallback>
        </mc:AlternateContent>
      </w:r>
      <w:r w:rsidR="00143871" w:rsidRPr="00143871">
        <w:rPr>
          <w:rFonts w:ascii="微软雅黑" w:eastAsia="微软雅黑" w:hAnsi="微软雅黑" w:cs="宋体" w:hint="eastAsia"/>
          <w:b/>
          <w:sz w:val="24"/>
          <w:szCs w:val="24"/>
        </w:rPr>
        <w:t xml:space="preserve"> </w:t>
      </w:r>
      <w:r w:rsidR="00143871" w:rsidRPr="00143871">
        <w:rPr>
          <w:rFonts w:ascii="微软雅黑" w:eastAsia="微软雅黑" w:hAnsi="微软雅黑" w:cs="宋体"/>
          <w:b/>
          <w:sz w:val="24"/>
          <w:szCs w:val="24"/>
        </w:rPr>
        <w:t xml:space="preserve">             </w:t>
      </w:r>
    </w:p>
    <w:p w14:paraId="080D2EC5" w14:textId="04A12C2F" w:rsidR="006D5660" w:rsidRDefault="00E10B15" w:rsidP="006D5660">
      <w:pPr>
        <w:pStyle w:val="ad"/>
        <w:shd w:val="clear" w:color="auto" w:fill="FFFFFF"/>
        <w:rPr>
          <w:rFonts w:ascii="微软雅黑" w:eastAsia="微软雅黑" w:hAnsi="微软雅黑" w:cs="宋体"/>
          <w:b/>
          <w:bCs/>
          <w:color w:val="3D3D3D"/>
          <w:sz w:val="24"/>
          <w:szCs w:val="24"/>
        </w:rPr>
      </w:pPr>
      <w:r w:rsidRPr="00143871">
        <w:rPr>
          <w:rFonts w:ascii="微软雅黑" w:eastAsia="微软雅黑" w:hAnsi="微软雅黑" w:cs="宋体"/>
          <w:b/>
          <w:bCs/>
          <w:color w:val="3D3D3D"/>
          <w:sz w:val="24"/>
          <w:szCs w:val="24"/>
        </w:rPr>
        <w:t xml:space="preserve"> </w:t>
      </w:r>
    </w:p>
    <w:p w14:paraId="51841C2C" w14:textId="77777777" w:rsidR="001C5546" w:rsidRPr="00581D14" w:rsidRDefault="001C5546" w:rsidP="001C5546">
      <w:pPr>
        <w:pStyle w:val="ae"/>
        <w:widowControl w:val="0"/>
        <w:spacing w:line="228" w:lineRule="auto"/>
        <w:jc w:val="center"/>
        <w:rPr>
          <w:rFonts w:ascii="微软雅黑" w:eastAsia="微软雅黑" w:hAnsi="微软雅黑"/>
          <w:color w:val="auto"/>
          <w:sz w:val="48"/>
          <w:szCs w:val="48"/>
        </w:rPr>
      </w:pPr>
      <w:r w:rsidRPr="00581D14">
        <w:rPr>
          <w:rFonts w:ascii="微软雅黑" w:eastAsia="微软雅黑" w:hAnsi="微软雅黑" w:hint="eastAsia"/>
          <w:color w:val="auto"/>
          <w:sz w:val="48"/>
          <w:szCs w:val="48"/>
          <w:lang w:val="zh-CN"/>
        </w:rPr>
        <w:t>行动教练</w:t>
      </w:r>
      <w:r w:rsidRPr="00581D14">
        <w:rPr>
          <w:rFonts w:ascii="微软雅黑" w:eastAsia="微软雅黑" w:hAnsi="微软雅黑" w:hint="eastAsia"/>
          <w:color w:val="auto"/>
          <w:sz w:val="48"/>
          <w:szCs w:val="48"/>
          <w:vertAlign w:val="superscript"/>
          <w:lang w:val="zh-CN"/>
        </w:rPr>
        <w:t>®</w:t>
      </w:r>
      <w:r w:rsidRPr="00581D14">
        <w:rPr>
          <w:rFonts w:ascii="微软雅黑" w:eastAsia="微软雅黑" w:hAnsi="微软雅黑" w:hint="eastAsia"/>
          <w:color w:val="auto"/>
          <w:sz w:val="48"/>
          <w:szCs w:val="48"/>
          <w:lang w:val="zh-CN"/>
        </w:rPr>
        <w:t>之教练领导力</w:t>
      </w:r>
    </w:p>
    <w:p w14:paraId="3B0BF06F" w14:textId="5892E2C4" w:rsidR="001C5546" w:rsidRPr="003E6B61" w:rsidRDefault="006D5660" w:rsidP="001C5546">
      <w:pPr>
        <w:pStyle w:val="2"/>
        <w:rPr>
          <w:rFonts w:ascii="微软雅黑" w:eastAsia="微软雅黑" w:hAnsi="微软雅黑"/>
          <w:color w:val="2E74B5"/>
          <w:sz w:val="28"/>
          <w:szCs w:val="28"/>
        </w:rPr>
      </w:pPr>
      <w:r w:rsidRPr="00143871">
        <w:rPr>
          <w:rFonts w:ascii="微软雅黑" w:eastAsia="微软雅黑" w:hAnsi="微软雅黑" w:cs="微软雅黑"/>
          <w:b w:val="0"/>
          <w:noProof/>
          <w:color w:val="C3230D"/>
          <w:sz w:val="24"/>
          <w:szCs w:val="24"/>
        </w:rPr>
        <mc:AlternateContent>
          <mc:Choice Requires="wpg">
            <w:drawing>
              <wp:inline distT="0" distB="0" distL="0" distR="0" wp14:anchorId="519AAB16" wp14:editId="35A23A1E">
                <wp:extent cx="354563" cy="256095"/>
                <wp:effectExtent l="0" t="0" r="1270" b="0"/>
                <wp:docPr id="21" name="组合 37"/>
                <wp:cNvGraphicFramePr/>
                <a:graphic xmlns:a="http://schemas.openxmlformats.org/drawingml/2006/main">
                  <a:graphicData uri="http://schemas.microsoft.com/office/word/2010/wordprocessingGroup">
                    <wpg:wgp>
                      <wpg:cNvGrpSpPr/>
                      <wpg:grpSpPr>
                        <a:xfrm>
                          <a:off x="0" y="0"/>
                          <a:ext cx="354563" cy="256095"/>
                          <a:chOff x="0" y="0"/>
                          <a:chExt cx="602082" cy="1150304"/>
                        </a:xfrm>
                        <a:solidFill>
                          <a:srgbClr val="C00000"/>
                        </a:solidFill>
                      </wpg:grpSpPr>
                      <wps:wsp>
                        <wps:cNvPr id="22"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41CC5426" id="组合 37" o:spid="_x0000_s1026" style="width:27.9pt;height:20.15pt;mso-position-horizontal-relative:char;mso-position-vertical-relative:line" coordsize="6020,115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">
                <v:shape id="任意多边形 35" o:spid="_x0000_s1027" style="position:absolute;top:3349;width:2514;height:4804;visibility:visible;mso-wrap-style:square;v-text-anchor:middle" coordsize="251412,480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" path="m,l251412,240167,,480334,,xe" filled="f" stroked="f" strokeweight="2pt">
                  <v:path arrowok="t" o:connecttype="custom" o:connectlocs="0,0;251412,240167;0,480334;0,0" o:connectangles="0,0,0,0"/>
                </v:shape>
                <v:shape id="任意多边形 31" o:spid="_x0000_s1028" style="position:absolute;width:6020;height:11503;visibility:visible;mso-wrap-style:square;v-text-anchor:middle" coordsize="441911,844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" path="m,l441911,422145,,844290,,662312,251412,422145,,181978,,xe" filled="f" stroked="f" strokeweight="2pt">
                  <v:path arrowok="t" o:connecttype="custom" o:connectlocs="0,0;602082,575152;0,1150304;0,902368;342536,575152;0,247936;0,0" o:connectangles="0,0,0,0,0,0,0"/>
                </v:shape>
                <w10:anchorlock/>
              </v:group>
            </w:pict>
          </mc:Fallback>
        </mc:AlternateContent>
      </w:r>
      <w:r w:rsidR="00581D14" w:rsidRPr="00581D14">
        <w:rPr>
          <w:rFonts w:ascii="微软雅黑" w:eastAsia="微软雅黑" w:hAnsi="微软雅黑" w:hint="eastAsia"/>
          <w:color w:val="C00000"/>
          <w:lang w:val="zh-CN"/>
        </w:rPr>
        <w:t>【</w:t>
      </w:r>
      <w:r w:rsidR="001C5546" w:rsidRPr="00581D14">
        <w:rPr>
          <w:rFonts w:ascii="微软雅黑" w:eastAsia="微软雅黑" w:hAnsi="微软雅黑" w:hint="eastAsia"/>
          <w:color w:val="C00000"/>
          <w:lang w:val="zh-CN"/>
        </w:rPr>
        <w:t>课程背景</w:t>
      </w:r>
      <w:r w:rsidR="00581D14" w:rsidRPr="00581D14">
        <w:rPr>
          <w:rFonts w:ascii="微软雅黑" w:eastAsia="微软雅黑" w:hAnsi="微软雅黑" w:hint="eastAsia"/>
          <w:color w:val="C00000"/>
          <w:lang w:val="zh-CN"/>
        </w:rPr>
        <w:t>】</w:t>
      </w:r>
    </w:p>
    <w:p w14:paraId="79A4AC79" w14:textId="77777777" w:rsidR="001C5546" w:rsidRPr="00581D14" w:rsidRDefault="001C5546" w:rsidP="001C5546">
      <w:pPr>
        <w:spacing w:line="360" w:lineRule="auto"/>
        <w:rPr>
          <w:rFonts w:ascii="微软雅黑" w:eastAsia="微软雅黑" w:hAnsi="微软雅黑" w:cs="微软雅黑"/>
          <w:sz w:val="22"/>
          <w:szCs w:val="22"/>
        </w:rPr>
      </w:pPr>
      <w:r w:rsidRPr="00581D14">
        <w:rPr>
          <w:rFonts w:ascii="微软雅黑" w:eastAsia="微软雅黑" w:hAnsi="微软雅黑" w:cs="微软雅黑" w:hint="eastAsia"/>
          <w:sz w:val="22"/>
          <w:szCs w:val="22"/>
        </w:rPr>
        <w:t>全球领导力大师詹姆斯•M•库泽斯和巴里•Z•波斯纳(James M•Kouzes &amp; Barry Z•Posner)认为：领导力就是动员大家为了共同的愿景而努力奋斗的艺术。在知识经济时代，现代组织的管理模式已经从传统企业对流水线和组织流程的控制型、教训型管理向激发员工参与、追求企业和员工价值共同实现的支持型、教练型管理转化。教练型领导力作为新时代的领导力利器，在帮助下属或团队提升能力、激发动力、清晰愿景、达成目标等方面具有非常卓越的效果。</w:t>
      </w:r>
    </w:p>
    <w:p w14:paraId="3D79965E" w14:textId="77777777" w:rsidR="001C5546" w:rsidRPr="00581D14" w:rsidRDefault="001C5546" w:rsidP="001C5546">
      <w:pPr>
        <w:spacing w:line="360" w:lineRule="auto"/>
        <w:rPr>
          <w:rFonts w:ascii="微软雅黑" w:eastAsia="微软雅黑" w:hAnsi="微软雅黑" w:cs="微软雅黑"/>
          <w:sz w:val="22"/>
          <w:szCs w:val="22"/>
        </w:rPr>
      </w:pPr>
      <w:r w:rsidRPr="00581D14">
        <w:rPr>
          <w:rFonts w:ascii="微软雅黑" w:eastAsia="微软雅黑" w:hAnsi="微软雅黑" w:cs="微软雅黑" w:hint="eastAsia"/>
          <w:sz w:val="22"/>
          <w:szCs w:val="22"/>
        </w:rPr>
        <w:t xml:space="preserve">   行动教练®之教练型领导力课程旨在帮助管理者通过掌握基于教练的领导力工具，形成由内而外的管理思维，找到快速提升组织绩效和激发员工潜能的方法，从而做到成果导向，赢得人心。</w:t>
      </w:r>
    </w:p>
    <w:p w14:paraId="6C2E2F5A" w14:textId="7BDC1760" w:rsidR="001C5546" w:rsidRDefault="001C5546" w:rsidP="001C5546">
      <w:pPr>
        <w:pStyle w:val="2"/>
        <w:rPr>
          <w:rFonts w:ascii="微软雅黑" w:eastAsia="微软雅黑" w:hAnsi="微软雅黑"/>
          <w:color w:val="2E74B5"/>
          <w:sz w:val="28"/>
          <w:szCs w:val="28"/>
          <w:lang w:val="zh-CN"/>
        </w:rPr>
      </w:pPr>
      <w:r w:rsidRPr="00143871">
        <w:rPr>
          <w:rFonts w:ascii="微软雅黑" w:eastAsia="微软雅黑" w:hAnsi="微软雅黑" w:cs="微软雅黑"/>
          <w:b w:val="0"/>
          <w:noProof/>
          <w:color w:val="C3230D"/>
          <w:sz w:val="24"/>
          <w:szCs w:val="24"/>
        </w:rPr>
        <mc:AlternateContent>
          <mc:Choice Requires="wpg">
            <w:drawing>
              <wp:inline distT="0" distB="0" distL="0" distR="0" wp14:anchorId="23F7212A" wp14:editId="5AC011D6">
                <wp:extent cx="354563" cy="256095"/>
                <wp:effectExtent l="0" t="0" r="1270" b="0"/>
                <wp:docPr id="3" name="组合 37"/>
                <wp:cNvGraphicFramePr/>
                <a:graphic xmlns:a="http://schemas.openxmlformats.org/drawingml/2006/main">
                  <a:graphicData uri="http://schemas.microsoft.com/office/word/2010/wordprocessingGroup">
                    <wpg:wgp>
                      <wpg:cNvGrpSpPr/>
                      <wpg:grpSpPr>
                        <a:xfrm>
                          <a:off x="0" y="0"/>
                          <a:ext cx="354563" cy="256095"/>
                          <a:chOff x="0" y="0"/>
                          <a:chExt cx="602082" cy="1150304"/>
                        </a:xfrm>
                        <a:solidFill>
                          <a:srgbClr val="C00000"/>
                        </a:solidFill>
                      </wpg:grpSpPr>
                      <wps:wsp>
                        <wps:cNvPr id="5"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5031715F" id="组合 37" o:spid="_x0000_s1026" style="width:27.9pt;height:20.15pt;mso-position-horizontal-relative:char;mso-position-vertical-relative:line" coordsize="6020,115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">
                <v:shape id="任意多边形 35" o:spid="_x0000_s1027" style="position:absolute;top:3349;width:2514;height:4804;visibility:visible;mso-wrap-style:square;v-text-anchor:middle" coordsize="251412,480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" path="m,l251412,240167,,480334,,xe" filled="f" stroked="f" strokeweight="2pt">
                  <v:path arrowok="t" o:connecttype="custom" o:connectlocs="0,0;251412,240167;0,480334;0,0" o:connectangles="0,0,0,0"/>
                </v:shape>
                <v:shape id="任意多边形 31" o:spid="_x0000_s1028" style="position:absolute;width:6020;height:11503;visibility:visible;mso-wrap-style:square;v-text-anchor:middle" coordsize="441911,844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" path="m,l441911,422145,,844290,,662312,251412,422145,,181978,,xe" filled="f" stroked="f" strokeweight="2pt">
                  <v:path arrowok="t" o:connecttype="custom" o:connectlocs="0,0;602082,575152;0,1150304;0,902368;342536,575152;0,247936;0,0" o:connectangles="0,0,0,0,0,0,0"/>
                </v:shape>
                <w10:anchorlock/>
              </v:group>
            </w:pict>
          </mc:Fallback>
        </mc:AlternateContent>
      </w:r>
      <w:r w:rsidR="00581D14" w:rsidRPr="00581D14">
        <w:rPr>
          <w:rFonts w:ascii="微软雅黑" w:eastAsia="微软雅黑" w:hAnsi="微软雅黑" w:hint="eastAsia"/>
          <w:color w:val="C00000"/>
          <w:lang w:val="zh-CN"/>
        </w:rPr>
        <w:t>【</w:t>
      </w:r>
      <w:r w:rsidRPr="00581D14">
        <w:rPr>
          <w:rFonts w:ascii="微软雅黑" w:eastAsia="微软雅黑" w:hAnsi="微软雅黑" w:hint="eastAsia"/>
          <w:color w:val="C00000"/>
          <w:lang w:val="zh-CN"/>
        </w:rPr>
        <w:t>课程收益</w:t>
      </w:r>
      <w:r w:rsidR="00581D14" w:rsidRPr="00581D14">
        <w:rPr>
          <w:rFonts w:ascii="微软雅黑" w:eastAsia="微软雅黑" w:hAnsi="微软雅黑" w:hint="eastAsia"/>
          <w:color w:val="C00000"/>
          <w:lang w:val="zh-CN"/>
        </w:rPr>
        <w:t>】</w:t>
      </w:r>
    </w:p>
    <w:p w14:paraId="475EAF48" w14:textId="3E4D775F" w:rsidR="001C5546" w:rsidRPr="001C5546" w:rsidRDefault="001C5546" w:rsidP="001C5546">
      <w:pPr>
        <w:rPr>
          <w:rFonts w:hint="eastAsia"/>
          <w:lang w:val="zh-CN"/>
        </w:rPr>
      </w:pPr>
    </w:p>
    <w:p w14:paraId="29F83747" w14:textId="0BCB03A4" w:rsidR="001C5546" w:rsidRPr="00581D14" w:rsidRDefault="001C5546" w:rsidP="001C5546">
      <w:pPr>
        <w:pStyle w:val="af0"/>
        <w:numPr>
          <w:ilvl w:val="0"/>
          <w:numId w:val="15"/>
        </w:numPr>
        <w:spacing w:line="480" w:lineRule="exact"/>
        <w:rPr>
          <w:rFonts w:ascii="微软雅黑" w:eastAsia="微软雅黑" w:hAnsi="微软雅黑" w:cs="微软雅黑"/>
          <w:sz w:val="22"/>
          <w:szCs w:val="22"/>
        </w:rPr>
      </w:pPr>
      <w:r w:rsidRPr="00581D14">
        <w:rPr>
          <w:noProof/>
          <w:sz w:val="22"/>
          <w:szCs w:val="22"/>
        </w:rPr>
        <w:drawing>
          <wp:anchor distT="0" distB="0" distL="114300" distR="114300" simplePos="0" relativeHeight="251666432" behindDoc="1" locked="0" layoutInCell="1" allowOverlap="1" wp14:anchorId="75F02D08" wp14:editId="3EC4538E">
            <wp:simplePos x="0" y="0"/>
            <wp:positionH relativeFrom="column">
              <wp:posOffset>-127000</wp:posOffset>
            </wp:positionH>
            <wp:positionV relativeFrom="paragraph">
              <wp:posOffset>58420</wp:posOffset>
            </wp:positionV>
            <wp:extent cx="2438400" cy="2527300"/>
            <wp:effectExtent l="0" t="0" r="0" b="0"/>
            <wp:wrapTight wrapText="bothSides">
              <wp:wrapPolygon edited="0">
                <wp:start x="0" y="0"/>
                <wp:lineTo x="0" y="21491"/>
                <wp:lineTo x="21488" y="21491"/>
                <wp:lineTo x="21488" y="0"/>
                <wp:lineTo x="0" y="0"/>
              </wp:wrapPolygon>
            </wp:wrapTight>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a:stretch>
                      <a:fillRect/>
                    </a:stretch>
                  </pic:blipFill>
                  <pic:spPr>
                    <a:xfrm>
                      <a:off x="0" y="0"/>
                      <a:ext cx="2438400" cy="2527300"/>
                    </a:xfrm>
                    <a:prstGeom prst="rect">
                      <a:avLst/>
                    </a:prstGeom>
                  </pic:spPr>
                </pic:pic>
              </a:graphicData>
            </a:graphic>
            <wp14:sizeRelH relativeFrom="margin">
              <wp14:pctWidth>0</wp14:pctWidth>
            </wp14:sizeRelH>
            <wp14:sizeRelV relativeFrom="margin">
              <wp14:pctHeight>0</wp14:pctHeight>
            </wp14:sizeRelV>
          </wp:anchor>
        </w:drawing>
      </w:r>
      <w:r w:rsidRPr="00581D14">
        <w:rPr>
          <w:rFonts w:ascii="微软雅黑" w:eastAsia="微软雅黑" w:hAnsi="微软雅黑" w:cs="微软雅黑" w:hint="eastAsia"/>
          <w:sz w:val="22"/>
          <w:szCs w:val="22"/>
        </w:rPr>
        <w:t>理解教练型领导力的三项原则，形成教练的思维模式，与他人建立亲和、信任、协作的关系；</w:t>
      </w:r>
    </w:p>
    <w:p w14:paraId="326D653A" w14:textId="0DE9BBF8" w:rsidR="001C5546" w:rsidRPr="00581D14" w:rsidRDefault="001C5546" w:rsidP="001C5546">
      <w:pPr>
        <w:pStyle w:val="af0"/>
        <w:numPr>
          <w:ilvl w:val="0"/>
          <w:numId w:val="15"/>
        </w:numPr>
        <w:spacing w:line="480" w:lineRule="exact"/>
        <w:rPr>
          <w:rFonts w:ascii="微软雅黑" w:eastAsia="微软雅黑" w:hAnsi="微软雅黑" w:cs="微软雅黑"/>
          <w:sz w:val="22"/>
          <w:szCs w:val="22"/>
        </w:rPr>
      </w:pPr>
      <w:r w:rsidRPr="00581D14">
        <w:rPr>
          <w:rFonts w:ascii="微软雅黑" w:eastAsia="微软雅黑" w:hAnsi="微软雅黑" w:cs="微软雅黑" w:hint="eastAsia"/>
          <w:sz w:val="22"/>
          <w:szCs w:val="22"/>
        </w:rPr>
        <w:t>掌握教练型领导力的核心能力，做到打开心扉、启发思考并付诸行动；</w:t>
      </w:r>
    </w:p>
    <w:p w14:paraId="29D13205" w14:textId="215DC67C" w:rsidR="001C5546" w:rsidRPr="00581D14" w:rsidRDefault="001C5546" w:rsidP="001C5546">
      <w:pPr>
        <w:pStyle w:val="af0"/>
        <w:numPr>
          <w:ilvl w:val="0"/>
          <w:numId w:val="15"/>
        </w:numPr>
        <w:spacing w:line="480" w:lineRule="exact"/>
        <w:rPr>
          <w:rFonts w:ascii="微软雅黑" w:eastAsia="微软雅黑" w:hAnsi="微软雅黑" w:cs="微软雅黑"/>
          <w:sz w:val="22"/>
          <w:szCs w:val="22"/>
        </w:rPr>
      </w:pPr>
      <w:r w:rsidRPr="00581D14">
        <w:rPr>
          <w:rFonts w:ascii="微软雅黑" w:eastAsia="微软雅黑" w:hAnsi="微软雅黑" w:cs="微软雅黑" w:hint="eastAsia"/>
          <w:sz w:val="22"/>
          <w:szCs w:val="22"/>
        </w:rPr>
        <w:t>掌握教练型领导力的工具和流程，做到目标清晰、决策高效、激发潜能、辅导有方；</w:t>
      </w:r>
    </w:p>
    <w:p w14:paraId="5978BC63" w14:textId="0C9F2970" w:rsidR="001C5546" w:rsidRPr="00510754" w:rsidRDefault="001C5546" w:rsidP="001C5546">
      <w:pPr>
        <w:pStyle w:val="af0"/>
        <w:numPr>
          <w:ilvl w:val="0"/>
          <w:numId w:val="15"/>
        </w:numPr>
        <w:spacing w:line="480" w:lineRule="exact"/>
        <w:rPr>
          <w:rFonts w:ascii="微软雅黑" w:eastAsia="微软雅黑" w:hAnsi="微软雅黑" w:cs="微软雅黑"/>
          <w:sz w:val="21"/>
          <w:szCs w:val="21"/>
        </w:rPr>
      </w:pPr>
      <w:r w:rsidRPr="00581D14">
        <w:rPr>
          <w:rFonts w:ascii="微软雅黑" w:eastAsia="微软雅黑" w:hAnsi="微软雅黑" w:cs="微软雅黑" w:hint="eastAsia"/>
          <w:sz w:val="22"/>
          <w:szCs w:val="22"/>
        </w:rPr>
        <w:t>初步成为教练型的领导者，在组织内部复制人才并强化积极、正向的企业文化</w:t>
      </w:r>
      <w:r w:rsidRPr="00510754">
        <w:rPr>
          <w:rFonts w:ascii="微软雅黑" w:eastAsia="微软雅黑" w:hAnsi="微软雅黑" w:cs="微软雅黑" w:hint="eastAsia"/>
          <w:sz w:val="21"/>
          <w:szCs w:val="21"/>
        </w:rPr>
        <w:t>。</w:t>
      </w:r>
    </w:p>
    <w:p w14:paraId="2C7C5ECA" w14:textId="3B588111" w:rsidR="001C5546" w:rsidRPr="003E6B61" w:rsidRDefault="001C5546" w:rsidP="001C5546">
      <w:pPr>
        <w:pStyle w:val="2"/>
        <w:spacing w:line="420" w:lineRule="exact"/>
        <w:rPr>
          <w:rFonts w:ascii="微软雅黑" w:eastAsia="微软雅黑" w:hAnsi="微软雅黑"/>
          <w:color w:val="2E74B5"/>
          <w:sz w:val="28"/>
          <w:szCs w:val="28"/>
        </w:rPr>
      </w:pPr>
      <w:r w:rsidRPr="00143871">
        <w:rPr>
          <w:rFonts w:ascii="微软雅黑" w:eastAsia="微软雅黑" w:hAnsi="微软雅黑" w:cs="微软雅黑"/>
          <w:b w:val="0"/>
          <w:noProof/>
          <w:color w:val="C3230D"/>
          <w:sz w:val="24"/>
          <w:szCs w:val="24"/>
        </w:rPr>
        <w:lastRenderedPageBreak/>
        <mc:AlternateContent>
          <mc:Choice Requires="wpg">
            <w:drawing>
              <wp:inline distT="0" distB="0" distL="0" distR="0" wp14:anchorId="317C7217" wp14:editId="0E31A50A">
                <wp:extent cx="354563" cy="256095"/>
                <wp:effectExtent l="0" t="0" r="1270" b="0"/>
                <wp:docPr id="7" name="组合 37"/>
                <wp:cNvGraphicFramePr/>
                <a:graphic xmlns:a="http://schemas.openxmlformats.org/drawingml/2006/main">
                  <a:graphicData uri="http://schemas.microsoft.com/office/word/2010/wordprocessingGroup">
                    <wpg:wgp>
                      <wpg:cNvGrpSpPr/>
                      <wpg:grpSpPr>
                        <a:xfrm>
                          <a:off x="0" y="0"/>
                          <a:ext cx="354563" cy="256095"/>
                          <a:chOff x="0" y="0"/>
                          <a:chExt cx="602082" cy="1150304"/>
                        </a:xfrm>
                        <a:solidFill>
                          <a:srgbClr val="C00000"/>
                        </a:solidFill>
                      </wpg:grpSpPr>
                      <wps:wsp>
                        <wps:cNvPr id="8"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42832280" id="组合 37" o:spid="_x0000_s1026" style="width:27.9pt;height:20.15pt;mso-position-horizontal-relative:char;mso-position-vertical-relative:line" coordsize="6020,115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">
                <v:shape id="任意多边形 35" o:spid="_x0000_s1027" style="position:absolute;top:3349;width:2514;height:4804;visibility:visible;mso-wrap-style:square;v-text-anchor:middle" coordsize="251412,480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" path="m,l251412,240167,,480334,,xe" filled="f" stroked="f" strokeweight="2pt">
                  <v:path arrowok="t" o:connecttype="custom" o:connectlocs="0,0;251412,240167;0,480334;0,0" o:connectangles="0,0,0,0"/>
                </v:shape>
                <v:shape id="任意多边形 31" o:spid="_x0000_s1028" style="position:absolute;width:6020;height:11503;visibility:visible;mso-wrap-style:square;v-text-anchor:middle" coordsize="441911,844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" path="m,l441911,422145,,844290,,662312,251412,422145,,181978,,xe" filled="f" stroked="f" strokeweight="2pt">
                  <v:path arrowok="t" o:connecttype="custom" o:connectlocs="0,0;602082,575152;0,1150304;0,902368;342536,575152;0,247936;0,0" o:connectangles="0,0,0,0,0,0,0"/>
                </v:shape>
                <w10:anchorlock/>
              </v:group>
            </w:pict>
          </mc:Fallback>
        </mc:AlternateContent>
      </w:r>
      <w:r w:rsidR="00581D14" w:rsidRPr="00581D14">
        <w:rPr>
          <w:rFonts w:ascii="微软雅黑" w:eastAsia="微软雅黑" w:hAnsi="微软雅黑" w:hint="eastAsia"/>
          <w:color w:val="C00000"/>
          <w:lang w:val="zh-CN"/>
        </w:rPr>
        <w:t>【</w:t>
      </w:r>
      <w:r w:rsidRPr="00581D14">
        <w:rPr>
          <w:rFonts w:ascii="微软雅黑" w:eastAsia="微软雅黑" w:hAnsi="微软雅黑" w:hint="eastAsia"/>
          <w:color w:val="C00000"/>
          <w:lang w:val="zh-CN"/>
        </w:rPr>
        <w:t>课程特色</w:t>
      </w:r>
      <w:r w:rsidR="00581D14" w:rsidRPr="00581D14">
        <w:rPr>
          <w:rFonts w:ascii="微软雅黑" w:eastAsia="微软雅黑" w:hAnsi="微软雅黑" w:hint="eastAsia"/>
          <w:color w:val="C00000"/>
          <w:lang w:val="zh-CN"/>
        </w:rPr>
        <w:t>】</w:t>
      </w:r>
    </w:p>
    <w:p w14:paraId="50EF985B" w14:textId="77777777" w:rsidR="001C5546" w:rsidRPr="00581D14" w:rsidRDefault="001C5546" w:rsidP="001C5546">
      <w:pPr>
        <w:pStyle w:val="af0"/>
        <w:numPr>
          <w:ilvl w:val="0"/>
          <w:numId w:val="15"/>
        </w:numPr>
        <w:spacing w:line="420" w:lineRule="exact"/>
        <w:rPr>
          <w:rFonts w:ascii="微软雅黑" w:eastAsia="微软雅黑" w:hAnsi="微软雅黑" w:cs="微软雅黑"/>
          <w:color w:val="auto"/>
          <w:sz w:val="22"/>
          <w:szCs w:val="22"/>
        </w:rPr>
      </w:pPr>
      <w:r w:rsidRPr="00581D14">
        <w:rPr>
          <w:rFonts w:ascii="微软雅黑" w:eastAsia="微软雅黑" w:hAnsi="微软雅黑" w:cs="微软雅黑" w:hint="eastAsia"/>
          <w:color w:val="auto"/>
          <w:sz w:val="22"/>
          <w:szCs w:val="22"/>
        </w:rPr>
        <w:t>简单：教学内容全部实现模块化和工具化，便于理解和记忆；</w:t>
      </w:r>
    </w:p>
    <w:p w14:paraId="12B4B294" w14:textId="77777777" w:rsidR="001C5546" w:rsidRPr="00581D14" w:rsidRDefault="001C5546" w:rsidP="001C5546">
      <w:pPr>
        <w:pStyle w:val="af0"/>
        <w:numPr>
          <w:ilvl w:val="0"/>
          <w:numId w:val="15"/>
        </w:numPr>
        <w:spacing w:line="420" w:lineRule="exact"/>
        <w:rPr>
          <w:rFonts w:ascii="微软雅黑" w:eastAsia="微软雅黑" w:hAnsi="微软雅黑" w:cs="微软雅黑"/>
          <w:color w:val="auto"/>
          <w:sz w:val="22"/>
          <w:szCs w:val="22"/>
        </w:rPr>
      </w:pPr>
      <w:r w:rsidRPr="00581D14">
        <w:rPr>
          <w:rFonts w:ascii="微软雅黑" w:eastAsia="微软雅黑" w:hAnsi="微软雅黑" w:cs="微软雅黑" w:hint="eastAsia"/>
          <w:color w:val="auto"/>
          <w:sz w:val="22"/>
          <w:szCs w:val="22"/>
        </w:rPr>
        <w:t>实用：教学案例全都围绕真实的管理情境，便于转化和应用；</w:t>
      </w:r>
    </w:p>
    <w:p w14:paraId="3933913D" w14:textId="77777777" w:rsidR="001C5546" w:rsidRPr="00AE7714" w:rsidRDefault="001C5546" w:rsidP="001C5546">
      <w:pPr>
        <w:pStyle w:val="af0"/>
        <w:numPr>
          <w:ilvl w:val="0"/>
          <w:numId w:val="15"/>
        </w:numPr>
        <w:spacing w:line="420" w:lineRule="exact"/>
        <w:rPr>
          <w:rFonts w:ascii="微软雅黑" w:eastAsia="微软雅黑" w:hAnsi="微软雅黑" w:cs="微软雅黑"/>
          <w:color w:val="auto"/>
          <w:sz w:val="21"/>
          <w:szCs w:val="21"/>
        </w:rPr>
      </w:pPr>
      <w:r w:rsidRPr="00581D14">
        <w:rPr>
          <w:rFonts w:ascii="微软雅黑" w:eastAsia="微软雅黑" w:hAnsi="微软雅黑" w:cs="微软雅黑" w:hint="eastAsia"/>
          <w:color w:val="auto"/>
          <w:sz w:val="22"/>
          <w:szCs w:val="22"/>
        </w:rPr>
        <w:t>有效：学员的实际问题都找到了应对的方法和策略，便于跟踪和落实</w:t>
      </w:r>
      <w:r w:rsidRPr="00AE7714">
        <w:rPr>
          <w:rFonts w:ascii="微软雅黑" w:eastAsia="微软雅黑" w:hAnsi="微软雅黑" w:cs="微软雅黑" w:hint="eastAsia"/>
          <w:color w:val="auto"/>
          <w:sz w:val="21"/>
          <w:szCs w:val="21"/>
        </w:rPr>
        <w:t>。</w:t>
      </w:r>
    </w:p>
    <w:p w14:paraId="6CEA7408" w14:textId="78FA700E" w:rsidR="001C5546" w:rsidRPr="003E6B61" w:rsidRDefault="001C5546" w:rsidP="001C5546">
      <w:pPr>
        <w:pStyle w:val="2"/>
        <w:spacing w:line="420" w:lineRule="exact"/>
        <w:rPr>
          <w:rFonts w:ascii="微软雅黑" w:eastAsia="微软雅黑" w:hAnsi="微软雅黑"/>
          <w:color w:val="2E74B5"/>
          <w:sz w:val="28"/>
          <w:szCs w:val="28"/>
        </w:rPr>
      </w:pPr>
      <w:r w:rsidRPr="00143871">
        <w:rPr>
          <w:rFonts w:ascii="微软雅黑" w:eastAsia="微软雅黑" w:hAnsi="微软雅黑" w:cs="微软雅黑"/>
          <w:b w:val="0"/>
          <w:noProof/>
          <w:color w:val="C3230D"/>
          <w:sz w:val="24"/>
          <w:szCs w:val="24"/>
        </w:rPr>
        <mc:AlternateContent>
          <mc:Choice Requires="wpg">
            <w:drawing>
              <wp:inline distT="0" distB="0" distL="0" distR="0" wp14:anchorId="036F1C26" wp14:editId="58978418">
                <wp:extent cx="354563" cy="256095"/>
                <wp:effectExtent l="0" t="0" r="1270" b="0"/>
                <wp:docPr id="17" name="组合 37"/>
                <wp:cNvGraphicFramePr/>
                <a:graphic xmlns:a="http://schemas.openxmlformats.org/drawingml/2006/main">
                  <a:graphicData uri="http://schemas.microsoft.com/office/word/2010/wordprocessingGroup">
                    <wpg:wgp>
                      <wpg:cNvGrpSpPr/>
                      <wpg:grpSpPr>
                        <a:xfrm>
                          <a:off x="0" y="0"/>
                          <a:ext cx="354563" cy="256095"/>
                          <a:chOff x="0" y="0"/>
                          <a:chExt cx="602082" cy="1150304"/>
                        </a:xfrm>
                        <a:solidFill>
                          <a:srgbClr val="C00000"/>
                        </a:solidFill>
                      </wpg:grpSpPr>
                      <wps:wsp>
                        <wps:cNvPr id="18"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4387F45A" id="组合 37" o:spid="_x0000_s1026" style="width:27.9pt;height:20.15pt;mso-position-horizontal-relative:char;mso-position-vertical-relative:line" coordsize="6020,115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">
                <v:shape id="任意多边形 35" o:spid="_x0000_s1027" style="position:absolute;top:3349;width:2514;height:4804;visibility:visible;mso-wrap-style:square;v-text-anchor:middle" coordsize="251412,480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" path="m,l251412,240167,,480334,,xe" filled="f" stroked="f" strokeweight="2pt">
                  <v:path arrowok="t" o:connecttype="custom" o:connectlocs="0,0;251412,240167;0,480334;0,0" o:connectangles="0,0,0,0"/>
                </v:shape>
                <v:shape id="任意多边形 31" o:spid="_x0000_s1028" style="position:absolute;width:6020;height:11503;visibility:visible;mso-wrap-style:square;v-text-anchor:middle" coordsize="441911,844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" path="m,l441911,422145,,844290,,662312,251412,422145,,181978,,xe" filled="f" stroked="f" strokeweight="2pt">
                  <v:path arrowok="t" o:connecttype="custom" o:connectlocs="0,0;602082,575152;0,1150304;0,902368;342536,575152;0,247936;0,0" o:connectangles="0,0,0,0,0,0,0"/>
                </v:shape>
                <w10:anchorlock/>
              </v:group>
            </w:pict>
          </mc:Fallback>
        </mc:AlternateContent>
      </w:r>
      <w:r w:rsidR="00581D14" w:rsidRPr="00581D14">
        <w:rPr>
          <w:rFonts w:ascii="微软雅黑" w:eastAsia="微软雅黑" w:hAnsi="微软雅黑" w:hint="eastAsia"/>
          <w:color w:val="C00000"/>
          <w:lang w:val="zh-CN"/>
        </w:rPr>
        <w:t>【</w:t>
      </w:r>
      <w:r w:rsidRPr="00581D14">
        <w:rPr>
          <w:rFonts w:ascii="微软雅黑" w:eastAsia="微软雅黑" w:hAnsi="微软雅黑" w:hint="eastAsia"/>
          <w:color w:val="C00000"/>
          <w:lang w:val="zh-CN"/>
        </w:rPr>
        <w:t>课程对象</w:t>
      </w:r>
      <w:r w:rsidR="00581D14" w:rsidRPr="00581D14">
        <w:rPr>
          <w:rFonts w:ascii="微软雅黑" w:eastAsia="微软雅黑" w:hAnsi="微软雅黑" w:hint="eastAsia"/>
          <w:color w:val="C00000"/>
          <w:lang w:val="zh-CN"/>
        </w:rPr>
        <w:t>】</w:t>
      </w:r>
    </w:p>
    <w:p w14:paraId="58B2ED9A" w14:textId="77777777" w:rsidR="001C5546" w:rsidRPr="00581D14" w:rsidRDefault="001C5546" w:rsidP="001C5546">
      <w:pPr>
        <w:pStyle w:val="af0"/>
        <w:numPr>
          <w:ilvl w:val="0"/>
          <w:numId w:val="15"/>
        </w:numPr>
        <w:spacing w:line="420" w:lineRule="exact"/>
        <w:rPr>
          <w:rFonts w:ascii="微软雅黑" w:eastAsia="微软雅黑" w:hAnsi="微软雅黑" w:cs="微软雅黑"/>
          <w:color w:val="auto"/>
          <w:sz w:val="22"/>
          <w:szCs w:val="22"/>
        </w:rPr>
      </w:pPr>
      <w:r w:rsidRPr="00581D14">
        <w:rPr>
          <w:rFonts w:ascii="微软雅黑" w:eastAsia="微软雅黑" w:hAnsi="微软雅黑" w:cs="微软雅黑" w:hint="eastAsia"/>
          <w:color w:val="auto"/>
          <w:sz w:val="22"/>
          <w:szCs w:val="22"/>
        </w:rPr>
        <w:t>企业中高层管理者</w:t>
      </w:r>
    </w:p>
    <w:p w14:paraId="2DBD2F8E" w14:textId="17C3786C" w:rsidR="001C5546" w:rsidRPr="003E6B61" w:rsidRDefault="001C5546" w:rsidP="001C5546">
      <w:pPr>
        <w:pStyle w:val="2"/>
        <w:spacing w:line="420" w:lineRule="exact"/>
        <w:rPr>
          <w:rFonts w:ascii="微软雅黑" w:eastAsia="微软雅黑" w:hAnsi="微软雅黑"/>
          <w:color w:val="2E74B5"/>
          <w:sz w:val="28"/>
          <w:szCs w:val="28"/>
        </w:rPr>
      </w:pPr>
      <w:r w:rsidRPr="00143871">
        <w:rPr>
          <w:rFonts w:ascii="微软雅黑" w:eastAsia="微软雅黑" w:hAnsi="微软雅黑" w:cs="微软雅黑"/>
          <w:b w:val="0"/>
          <w:noProof/>
          <w:color w:val="C3230D"/>
          <w:sz w:val="24"/>
          <w:szCs w:val="24"/>
        </w:rPr>
        <mc:AlternateContent>
          <mc:Choice Requires="wpg">
            <w:drawing>
              <wp:inline distT="0" distB="0" distL="0" distR="0" wp14:anchorId="54842E52" wp14:editId="6DF1D189">
                <wp:extent cx="354563" cy="256095"/>
                <wp:effectExtent l="0" t="0" r="1270" b="0"/>
                <wp:docPr id="20" name="组合 37"/>
                <wp:cNvGraphicFramePr/>
                <a:graphic xmlns:a="http://schemas.openxmlformats.org/drawingml/2006/main">
                  <a:graphicData uri="http://schemas.microsoft.com/office/word/2010/wordprocessingGroup">
                    <wpg:wgp>
                      <wpg:cNvGrpSpPr/>
                      <wpg:grpSpPr>
                        <a:xfrm>
                          <a:off x="0" y="0"/>
                          <a:ext cx="354563" cy="256095"/>
                          <a:chOff x="0" y="0"/>
                          <a:chExt cx="602082" cy="1150304"/>
                        </a:xfrm>
                        <a:solidFill>
                          <a:srgbClr val="C00000"/>
                        </a:solidFill>
                      </wpg:grpSpPr>
                      <wps:wsp>
                        <wps:cNvPr id="25"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1456B771" id="组合 37" o:spid="_x0000_s1026" style="width:27.9pt;height:20.15pt;mso-position-horizontal-relative:char;mso-position-vertical-relative:line" coordsize="6020,115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">
                <v:shape id="任意多边形 35" o:spid="_x0000_s1027" style="position:absolute;top:3349;width:2514;height:4804;visibility:visible;mso-wrap-style:square;v-text-anchor:middle" coordsize="251412,480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" path="m,l251412,240167,,480334,,xe" filled="f" stroked="f" strokeweight="2pt">
                  <v:path arrowok="t" o:connecttype="custom" o:connectlocs="0,0;251412,240167;0,480334;0,0" o:connectangles="0,0,0,0"/>
                </v:shape>
                <v:shape id="任意多边形 31" o:spid="_x0000_s1028" style="position:absolute;width:6020;height:11503;visibility:visible;mso-wrap-style:square;v-text-anchor:middle" coordsize="441911,844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" path="m,l441911,422145,,844290,,662312,251412,422145,,181978,,xe" filled="f" stroked="f" strokeweight="2pt">
                  <v:path arrowok="t" o:connecttype="custom" o:connectlocs="0,0;602082,575152;0,1150304;0,902368;342536,575152;0,247936;0,0" o:connectangles="0,0,0,0,0,0,0"/>
                </v:shape>
                <w10:anchorlock/>
              </v:group>
            </w:pict>
          </mc:Fallback>
        </mc:AlternateContent>
      </w:r>
      <w:r w:rsidR="00581D14" w:rsidRPr="00581D14">
        <w:rPr>
          <w:rFonts w:ascii="微软雅黑" w:eastAsia="微软雅黑" w:hAnsi="微软雅黑" w:hint="eastAsia"/>
          <w:color w:val="C00000"/>
          <w:lang w:val="zh-CN"/>
        </w:rPr>
        <w:t>【</w:t>
      </w:r>
      <w:r w:rsidRPr="00581D14">
        <w:rPr>
          <w:rFonts w:ascii="微软雅黑" w:eastAsia="微软雅黑" w:hAnsi="微软雅黑" w:hint="eastAsia"/>
          <w:color w:val="C00000"/>
          <w:lang w:val="zh-CN"/>
        </w:rPr>
        <w:t>课程内容</w:t>
      </w:r>
      <w:r w:rsidR="00581D14" w:rsidRPr="00581D14">
        <w:rPr>
          <w:rFonts w:ascii="微软雅黑" w:eastAsia="微软雅黑" w:hAnsi="微软雅黑" w:hint="eastAsia"/>
          <w:color w:val="C00000"/>
          <w:lang w:val="zh-CN"/>
        </w:rPr>
        <w:t>】</w:t>
      </w:r>
      <w:bookmarkStart w:id="0" w:name="_GoBack"/>
      <w:bookmarkEnd w:id="0"/>
    </w:p>
    <w:tbl>
      <w:tblPr>
        <w:tblStyle w:val="ac"/>
        <w:tblW w:w="0" w:type="auto"/>
        <w:tblLook w:val="04A0" w:firstRow="1" w:lastRow="0" w:firstColumn="1" w:lastColumn="0" w:noHBand="0" w:noVBand="1"/>
      </w:tblPr>
      <w:tblGrid>
        <w:gridCol w:w="4786"/>
        <w:gridCol w:w="4785"/>
      </w:tblGrid>
      <w:tr w:rsidR="001C5546" w:rsidRPr="00581D14" w14:paraId="06D9F2EF" w14:textId="77777777" w:rsidTr="00581D14">
        <w:tc>
          <w:tcPr>
            <w:tcW w:w="4786" w:type="dxa"/>
          </w:tcPr>
          <w:p w14:paraId="07008874" w14:textId="77777777" w:rsidR="001C5546" w:rsidRPr="00581D14" w:rsidRDefault="001C5546" w:rsidP="007D158F">
            <w:pPr>
              <w:rPr>
                <w:rFonts w:ascii="微软雅黑" w:eastAsia="微软雅黑" w:hAnsi="微软雅黑" w:cs="黑体"/>
                <w:b/>
                <w:sz w:val="22"/>
                <w:szCs w:val="22"/>
                <w:lang w:val="zh-CN"/>
              </w:rPr>
            </w:pPr>
            <w:r w:rsidRPr="00581D14">
              <w:rPr>
                <w:rFonts w:ascii="微软雅黑" w:eastAsia="微软雅黑" w:hAnsi="微软雅黑" w:cs="黑体" w:hint="eastAsia"/>
                <w:b/>
                <w:sz w:val="22"/>
                <w:szCs w:val="22"/>
                <w:lang w:val="zh-CN"/>
              </w:rPr>
              <w:t>第一单元 从领导力到教练型领导力</w:t>
            </w:r>
          </w:p>
          <w:p w14:paraId="3A7F82A3"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rPr>
            </w:pPr>
            <w:r w:rsidRPr="00581D14">
              <w:rPr>
                <w:rFonts w:ascii="微软雅黑" w:eastAsia="微软雅黑" w:hAnsi="微软雅黑" w:hint="eastAsia"/>
                <w:sz w:val="22"/>
              </w:rPr>
              <w:t xml:space="preserve"> 领导力的内涵</w:t>
            </w:r>
          </w:p>
          <w:p w14:paraId="48C37F68"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rPr>
            </w:pPr>
            <w:r w:rsidRPr="00581D14">
              <w:rPr>
                <w:rFonts w:ascii="微软雅黑" w:eastAsia="微软雅黑" w:hAnsi="微软雅黑" w:hint="eastAsia"/>
                <w:sz w:val="22"/>
              </w:rPr>
              <w:t xml:space="preserve"> 教练型领导力的特点</w:t>
            </w:r>
          </w:p>
          <w:p w14:paraId="0EFB8A9B"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rPr>
            </w:pPr>
            <w:r w:rsidRPr="00581D14">
              <w:rPr>
                <w:rFonts w:ascii="微软雅黑" w:eastAsia="微软雅黑" w:hAnsi="微软雅黑" w:hint="eastAsia"/>
                <w:sz w:val="22"/>
              </w:rPr>
              <w:t xml:space="preserve"> 教练型领导力的原则</w:t>
            </w:r>
          </w:p>
          <w:p w14:paraId="63011D45"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cs="黑体"/>
                <w:b/>
                <w:sz w:val="22"/>
                <w:lang w:val="zh-CN"/>
              </w:rPr>
            </w:pPr>
            <w:r w:rsidRPr="00581D14">
              <w:rPr>
                <w:rFonts w:ascii="微软雅黑" w:eastAsia="微软雅黑" w:hAnsi="微软雅黑" w:hint="eastAsia"/>
                <w:sz w:val="22"/>
              </w:rPr>
              <w:t xml:space="preserve"> 教练型领导力对组织的价值</w:t>
            </w:r>
          </w:p>
          <w:p w14:paraId="3CCCCC6A" w14:textId="77777777" w:rsidR="001C5546" w:rsidRPr="00581D14" w:rsidRDefault="001C5546" w:rsidP="007D158F">
            <w:pPr>
              <w:textAlignment w:val="bottom"/>
              <w:rPr>
                <w:rFonts w:ascii="微软雅黑" w:eastAsia="微软雅黑" w:hAnsi="微软雅黑" w:cs="黑体"/>
                <w:b/>
                <w:sz w:val="22"/>
                <w:szCs w:val="22"/>
                <w:lang w:val="zh-CN"/>
              </w:rPr>
            </w:pPr>
            <w:r w:rsidRPr="00581D14">
              <w:rPr>
                <w:rFonts w:ascii="微软雅黑" w:eastAsia="微软雅黑" w:hAnsi="微软雅黑" w:cs="黑体" w:hint="eastAsia"/>
                <w:b/>
                <w:sz w:val="22"/>
                <w:szCs w:val="22"/>
                <w:lang w:val="zh-CN"/>
              </w:rPr>
              <w:t>第二单元 教练型领导力的核心能力</w:t>
            </w:r>
          </w:p>
          <w:p w14:paraId="17CACB03" w14:textId="77777777" w:rsidR="001C5546" w:rsidRPr="00581D14" w:rsidRDefault="001C5546" w:rsidP="007D158F">
            <w:pPr>
              <w:textAlignment w:val="bottom"/>
              <w:rPr>
                <w:rFonts w:ascii="微软雅黑" w:eastAsia="微软雅黑" w:hAnsi="微软雅黑"/>
                <w:b/>
                <w:sz w:val="22"/>
                <w:szCs w:val="22"/>
              </w:rPr>
            </w:pPr>
            <w:r w:rsidRPr="00581D14">
              <w:rPr>
                <w:rFonts w:ascii="微软雅黑" w:eastAsia="微软雅黑" w:hAnsi="微软雅黑" w:hint="eastAsia"/>
                <w:b/>
                <w:sz w:val="22"/>
                <w:szCs w:val="22"/>
              </w:rPr>
              <w:t>1、深度</w:t>
            </w:r>
            <w:r w:rsidRPr="00581D14">
              <w:rPr>
                <w:rFonts w:ascii="微软雅黑" w:eastAsia="微软雅黑" w:hAnsi="微软雅黑" w:hint="eastAsia"/>
                <w:b/>
                <w:bCs/>
                <w:sz w:val="22"/>
                <w:szCs w:val="22"/>
              </w:rPr>
              <w:t>倾听打开心扉</w:t>
            </w:r>
          </w:p>
          <w:p w14:paraId="59DAF706"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rPr>
            </w:pPr>
            <w:r w:rsidRPr="00581D14">
              <w:rPr>
                <w:rFonts w:ascii="微软雅黑" w:eastAsia="微软雅黑" w:hAnsi="微软雅黑" w:hint="eastAsia"/>
                <w:sz w:val="22"/>
              </w:rPr>
              <w:t xml:space="preserve"> 深度倾听的关键要素</w:t>
            </w:r>
          </w:p>
          <w:p w14:paraId="40437F37"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rPr>
            </w:pPr>
            <w:r w:rsidRPr="00581D14">
              <w:rPr>
                <w:rFonts w:ascii="微软雅黑" w:eastAsia="微软雅黑" w:hAnsi="微软雅黑" w:hint="eastAsia"/>
                <w:sz w:val="22"/>
              </w:rPr>
              <w:t xml:space="preserve"> 打开心扉的关键技术</w:t>
            </w:r>
          </w:p>
          <w:p w14:paraId="7874393E"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rPr>
            </w:pPr>
            <w:r w:rsidRPr="00581D14">
              <w:rPr>
                <w:rFonts w:ascii="微软雅黑" w:eastAsia="微软雅黑" w:hAnsi="微软雅黑" w:hint="eastAsia"/>
                <w:sz w:val="22"/>
              </w:rPr>
              <w:t xml:space="preserve"> 深度倾听的实践演练</w:t>
            </w:r>
          </w:p>
          <w:p w14:paraId="1DC4FEAE" w14:textId="77777777" w:rsidR="001C5546" w:rsidRPr="00581D14" w:rsidRDefault="001C5546" w:rsidP="007D158F">
            <w:pPr>
              <w:textAlignment w:val="bottom"/>
              <w:rPr>
                <w:rFonts w:ascii="微软雅黑" w:eastAsia="微软雅黑" w:hAnsi="微软雅黑"/>
                <w:b/>
                <w:sz w:val="22"/>
                <w:szCs w:val="22"/>
              </w:rPr>
            </w:pPr>
            <w:r w:rsidRPr="00581D14">
              <w:rPr>
                <w:rFonts w:ascii="微软雅黑" w:eastAsia="微软雅黑" w:hAnsi="微软雅黑" w:hint="eastAsia"/>
                <w:b/>
                <w:sz w:val="22"/>
                <w:szCs w:val="22"/>
              </w:rPr>
              <w:t>2、有力提问启发思考</w:t>
            </w:r>
          </w:p>
          <w:p w14:paraId="296B1621"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rPr>
            </w:pPr>
            <w:r w:rsidRPr="00581D14">
              <w:rPr>
                <w:rFonts w:ascii="微软雅黑" w:eastAsia="微软雅黑" w:hAnsi="微软雅黑" w:hint="eastAsia"/>
                <w:sz w:val="22"/>
              </w:rPr>
              <w:t xml:space="preserve"> 有力提问的关键要素</w:t>
            </w:r>
          </w:p>
          <w:p w14:paraId="0C3CBD51"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rPr>
            </w:pPr>
            <w:r w:rsidRPr="00581D14">
              <w:rPr>
                <w:rFonts w:ascii="微软雅黑" w:eastAsia="微软雅黑" w:hAnsi="微软雅黑" w:hint="eastAsia"/>
                <w:sz w:val="22"/>
              </w:rPr>
              <w:t xml:space="preserve"> HOT提问法</w:t>
            </w:r>
          </w:p>
          <w:p w14:paraId="1137914A"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rPr>
            </w:pPr>
            <w:r w:rsidRPr="00581D14">
              <w:rPr>
                <w:rFonts w:ascii="微软雅黑" w:eastAsia="微软雅黑" w:hAnsi="微软雅黑" w:hint="eastAsia"/>
                <w:sz w:val="22"/>
              </w:rPr>
              <w:t xml:space="preserve"> 有力提问的实践演练</w:t>
            </w:r>
          </w:p>
          <w:p w14:paraId="1BCD7497" w14:textId="77777777" w:rsidR="001C5546" w:rsidRPr="00581D14" w:rsidRDefault="001C5546" w:rsidP="007D158F">
            <w:pPr>
              <w:textAlignment w:val="bottom"/>
              <w:rPr>
                <w:rFonts w:ascii="微软雅黑" w:eastAsia="微软雅黑" w:hAnsi="微软雅黑"/>
                <w:b/>
                <w:sz w:val="22"/>
                <w:szCs w:val="22"/>
              </w:rPr>
            </w:pPr>
            <w:r w:rsidRPr="00581D14">
              <w:rPr>
                <w:rFonts w:ascii="微软雅黑" w:eastAsia="微软雅黑" w:hAnsi="微软雅黑" w:hint="eastAsia"/>
                <w:b/>
                <w:sz w:val="22"/>
                <w:szCs w:val="22"/>
              </w:rPr>
              <w:t>3、有效反馈付诸行动</w:t>
            </w:r>
          </w:p>
          <w:p w14:paraId="33FE7AE1"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rPr>
            </w:pPr>
            <w:r w:rsidRPr="00581D14">
              <w:rPr>
                <w:rFonts w:ascii="微软雅黑" w:eastAsia="微软雅黑" w:hAnsi="微软雅黑" w:hint="eastAsia"/>
                <w:sz w:val="22"/>
              </w:rPr>
              <w:t xml:space="preserve"> 有效反馈的关键要素</w:t>
            </w:r>
          </w:p>
          <w:p w14:paraId="44BCE227"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rPr>
            </w:pPr>
            <w:r w:rsidRPr="00581D14">
              <w:rPr>
                <w:rFonts w:ascii="微软雅黑" w:eastAsia="微软雅黑" w:hAnsi="微软雅黑" w:hint="eastAsia"/>
                <w:sz w:val="22"/>
              </w:rPr>
              <w:t xml:space="preserve"> 有效反馈的两种方法</w:t>
            </w:r>
          </w:p>
          <w:p w14:paraId="1D3CD8E6"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rPr>
            </w:pPr>
            <w:r w:rsidRPr="00581D14">
              <w:rPr>
                <w:rFonts w:ascii="微软雅黑" w:eastAsia="微软雅黑" w:hAnsi="微软雅黑" w:hint="eastAsia"/>
                <w:sz w:val="22"/>
              </w:rPr>
              <w:t xml:space="preserve"> 有效反馈的实践演练</w:t>
            </w:r>
          </w:p>
          <w:p w14:paraId="4259A428" w14:textId="77777777" w:rsidR="001C5546" w:rsidRPr="00581D14" w:rsidRDefault="001C5546" w:rsidP="007D158F">
            <w:pPr>
              <w:rPr>
                <w:sz w:val="22"/>
                <w:szCs w:val="22"/>
              </w:rPr>
            </w:pPr>
          </w:p>
        </w:tc>
        <w:tc>
          <w:tcPr>
            <w:tcW w:w="4785" w:type="dxa"/>
          </w:tcPr>
          <w:p w14:paraId="03FB59A4" w14:textId="77777777" w:rsidR="001C5546" w:rsidRPr="00581D14" w:rsidRDefault="001C5546" w:rsidP="007D158F">
            <w:pPr>
              <w:textAlignment w:val="bottom"/>
              <w:rPr>
                <w:rFonts w:ascii="微软雅黑" w:eastAsia="微软雅黑" w:hAnsi="微软雅黑" w:cs="黑体"/>
                <w:b/>
                <w:sz w:val="22"/>
                <w:szCs w:val="22"/>
                <w:lang w:val="zh-CN"/>
              </w:rPr>
            </w:pPr>
            <w:r w:rsidRPr="00581D14">
              <w:rPr>
                <w:rFonts w:ascii="微软雅黑" w:eastAsia="微软雅黑" w:hAnsi="微软雅黑" w:cs="黑体" w:hint="eastAsia"/>
                <w:b/>
                <w:sz w:val="22"/>
                <w:szCs w:val="22"/>
                <w:lang w:val="zh-CN"/>
              </w:rPr>
              <w:t>第三单元 教练型领导力的工具和流程</w:t>
            </w:r>
          </w:p>
          <w:p w14:paraId="5CAAAA83" w14:textId="77777777" w:rsidR="001C5546" w:rsidRPr="00581D14" w:rsidRDefault="001C5546" w:rsidP="007D158F">
            <w:pPr>
              <w:textAlignment w:val="bottom"/>
              <w:rPr>
                <w:rFonts w:ascii="微软雅黑" w:eastAsia="微软雅黑" w:hAnsi="微软雅黑"/>
                <w:b/>
                <w:sz w:val="22"/>
                <w:szCs w:val="22"/>
                <w:lang w:val="zh-CN"/>
              </w:rPr>
            </w:pPr>
            <w:r w:rsidRPr="00581D14">
              <w:rPr>
                <w:rFonts w:ascii="微软雅黑" w:eastAsia="微软雅黑" w:hAnsi="微软雅黑" w:hint="eastAsia"/>
                <w:b/>
                <w:sz w:val="22"/>
                <w:szCs w:val="22"/>
                <w:lang w:val="zh-CN"/>
              </w:rPr>
              <w:t>1、绩效提升</w:t>
            </w:r>
          </w:p>
          <w:p w14:paraId="1A5C5DCD"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lang w:val="zh-CN"/>
              </w:rPr>
            </w:pPr>
            <w:r w:rsidRPr="00581D14">
              <w:rPr>
                <w:rFonts w:ascii="微软雅黑" w:eastAsia="微软雅黑" w:hAnsi="微软雅黑" w:hint="eastAsia"/>
                <w:sz w:val="22"/>
                <w:lang w:val="zh-CN"/>
              </w:rPr>
              <w:t xml:space="preserve"> 绩效提升的两个思路</w:t>
            </w:r>
          </w:p>
          <w:p w14:paraId="64873EC3"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lang w:val="zh-CN"/>
              </w:rPr>
            </w:pPr>
            <w:r w:rsidRPr="00581D14">
              <w:rPr>
                <w:rFonts w:ascii="微软雅黑" w:eastAsia="微软雅黑" w:hAnsi="微软雅黑" w:hint="eastAsia"/>
                <w:sz w:val="22"/>
                <w:lang w:val="zh-CN"/>
              </w:rPr>
              <w:t xml:space="preserve"> 绩效提升的六个因素</w:t>
            </w:r>
          </w:p>
          <w:p w14:paraId="337FAF02"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lang w:val="zh-CN"/>
              </w:rPr>
            </w:pPr>
            <w:r w:rsidRPr="00581D14">
              <w:rPr>
                <w:rFonts w:ascii="微软雅黑" w:eastAsia="微软雅黑" w:hAnsi="微软雅黑" w:hint="eastAsia"/>
                <w:sz w:val="22"/>
                <w:lang w:val="zh-CN"/>
              </w:rPr>
              <w:t xml:space="preserve"> 绩效提升的案例研讨</w:t>
            </w:r>
          </w:p>
          <w:p w14:paraId="4469B658" w14:textId="77777777" w:rsidR="001C5546" w:rsidRPr="00581D14" w:rsidRDefault="001C5546" w:rsidP="007D158F">
            <w:pPr>
              <w:textAlignment w:val="bottom"/>
              <w:rPr>
                <w:rFonts w:ascii="微软雅黑" w:eastAsia="微软雅黑" w:hAnsi="微软雅黑"/>
                <w:b/>
                <w:sz w:val="22"/>
                <w:szCs w:val="22"/>
                <w:lang w:val="zh-CN"/>
              </w:rPr>
            </w:pPr>
            <w:r w:rsidRPr="00581D14">
              <w:rPr>
                <w:rFonts w:ascii="微软雅黑" w:eastAsia="微软雅黑" w:hAnsi="微软雅黑" w:hint="eastAsia"/>
                <w:b/>
                <w:sz w:val="22"/>
                <w:szCs w:val="22"/>
                <w:lang w:val="zh-CN"/>
              </w:rPr>
              <w:t>2、赢得人心</w:t>
            </w:r>
          </w:p>
          <w:p w14:paraId="268526E9"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lang w:val="zh-CN"/>
              </w:rPr>
            </w:pPr>
            <w:r w:rsidRPr="00581D14">
              <w:rPr>
                <w:rFonts w:ascii="微软雅黑" w:eastAsia="微软雅黑" w:hAnsi="微软雅黑" w:hint="eastAsia"/>
                <w:sz w:val="22"/>
                <w:lang w:val="zh-CN"/>
              </w:rPr>
              <w:t xml:space="preserve"> 以身作则</w:t>
            </w:r>
          </w:p>
          <w:p w14:paraId="5D32836C"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lang w:val="zh-CN"/>
              </w:rPr>
            </w:pPr>
            <w:r w:rsidRPr="00581D14">
              <w:rPr>
                <w:rFonts w:ascii="微软雅黑" w:eastAsia="微软雅黑" w:hAnsi="微软雅黑" w:hint="eastAsia"/>
                <w:sz w:val="22"/>
                <w:lang w:val="zh-CN"/>
              </w:rPr>
              <w:t xml:space="preserve"> 共启愿景</w:t>
            </w:r>
          </w:p>
          <w:p w14:paraId="75E8AAB6"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lang w:val="zh-CN"/>
              </w:rPr>
            </w:pPr>
            <w:r w:rsidRPr="00581D14">
              <w:rPr>
                <w:rFonts w:ascii="微软雅黑" w:eastAsia="微软雅黑" w:hAnsi="微软雅黑" w:hint="eastAsia"/>
                <w:sz w:val="22"/>
                <w:lang w:val="zh-CN"/>
              </w:rPr>
              <w:t xml:space="preserve"> 挑战现状</w:t>
            </w:r>
          </w:p>
          <w:p w14:paraId="79E9F835" w14:textId="77777777" w:rsidR="001C5546" w:rsidRPr="00581D14" w:rsidRDefault="001C5546" w:rsidP="007D158F">
            <w:pPr>
              <w:textAlignment w:val="bottom"/>
              <w:rPr>
                <w:rFonts w:ascii="微软雅黑" w:eastAsia="微软雅黑" w:hAnsi="微软雅黑"/>
                <w:b/>
                <w:sz w:val="22"/>
                <w:szCs w:val="22"/>
                <w:lang w:val="zh-CN"/>
              </w:rPr>
            </w:pPr>
            <w:r w:rsidRPr="00581D14">
              <w:rPr>
                <w:rFonts w:ascii="微软雅黑" w:eastAsia="微软雅黑" w:hAnsi="微软雅黑" w:hint="eastAsia"/>
                <w:b/>
                <w:sz w:val="22"/>
                <w:szCs w:val="22"/>
                <w:lang w:val="zh-CN"/>
              </w:rPr>
              <w:t>3、问题解决</w:t>
            </w:r>
          </w:p>
          <w:p w14:paraId="1FE3FF45"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lang w:val="zh-CN"/>
              </w:rPr>
            </w:pPr>
            <w:r w:rsidRPr="00581D14">
              <w:rPr>
                <w:rFonts w:ascii="微软雅黑" w:eastAsia="微软雅黑" w:hAnsi="微软雅黑" w:hint="eastAsia"/>
                <w:sz w:val="22"/>
                <w:lang w:val="zh-CN"/>
              </w:rPr>
              <w:t xml:space="preserve"> GROW模型介绍</w:t>
            </w:r>
          </w:p>
          <w:p w14:paraId="08C4B0D8"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lang w:val="zh-CN"/>
              </w:rPr>
            </w:pPr>
            <w:r w:rsidRPr="00581D14">
              <w:rPr>
                <w:rFonts w:ascii="微软雅黑" w:eastAsia="微软雅黑" w:hAnsi="微软雅黑" w:hint="eastAsia"/>
                <w:sz w:val="22"/>
                <w:lang w:val="zh-CN"/>
              </w:rPr>
              <w:t xml:space="preserve"> 掌握成果导向的对话流程</w:t>
            </w:r>
          </w:p>
          <w:p w14:paraId="7CC0F979" w14:textId="77777777" w:rsidR="001C5546" w:rsidRPr="00581D14" w:rsidRDefault="001C5546" w:rsidP="007D158F">
            <w:pPr>
              <w:textAlignment w:val="bottom"/>
              <w:rPr>
                <w:rFonts w:ascii="微软雅黑" w:eastAsia="微软雅黑" w:hAnsi="微软雅黑" w:cs="黑体"/>
                <w:b/>
                <w:sz w:val="22"/>
                <w:szCs w:val="22"/>
                <w:lang w:val="zh-CN"/>
              </w:rPr>
            </w:pPr>
            <w:r w:rsidRPr="00581D14">
              <w:rPr>
                <w:rFonts w:ascii="微软雅黑" w:eastAsia="微软雅黑" w:hAnsi="微软雅黑" w:cs="黑体" w:hint="eastAsia"/>
                <w:b/>
                <w:sz w:val="22"/>
                <w:szCs w:val="22"/>
                <w:lang w:val="zh-CN"/>
              </w:rPr>
              <w:t>第四单元 教练型领导力的实践运用</w:t>
            </w:r>
          </w:p>
          <w:p w14:paraId="122FA134"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lang w:val="zh-CN"/>
              </w:rPr>
            </w:pPr>
            <w:r w:rsidRPr="00581D14">
              <w:rPr>
                <w:rFonts w:ascii="微软雅黑" w:eastAsia="微软雅黑" w:hAnsi="微软雅黑" w:hint="eastAsia"/>
                <w:sz w:val="22"/>
                <w:lang w:val="zh-CN"/>
              </w:rPr>
              <w:t>领导力实践探讨</w:t>
            </w:r>
          </w:p>
          <w:p w14:paraId="48480050"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lang w:val="zh-CN"/>
              </w:rPr>
            </w:pPr>
            <w:r w:rsidRPr="00581D14">
              <w:rPr>
                <w:rFonts w:ascii="微软雅黑" w:eastAsia="微软雅黑" w:hAnsi="微软雅黑" w:hint="eastAsia"/>
                <w:sz w:val="22"/>
                <w:lang w:val="zh-CN"/>
              </w:rPr>
              <w:t xml:space="preserve"> 自我教练流程</w:t>
            </w:r>
          </w:p>
          <w:p w14:paraId="0D40CE4A"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lang w:val="zh-CN"/>
              </w:rPr>
            </w:pPr>
            <w:r w:rsidRPr="00581D14">
              <w:rPr>
                <w:rFonts w:ascii="微软雅黑" w:eastAsia="微软雅黑" w:hAnsi="微软雅黑" w:hint="eastAsia"/>
                <w:sz w:val="22"/>
                <w:lang w:val="zh-CN"/>
              </w:rPr>
              <w:t xml:space="preserve"> 制定行动计划</w:t>
            </w:r>
          </w:p>
          <w:p w14:paraId="0A369C77"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lang w:val="zh-CN"/>
              </w:rPr>
            </w:pPr>
            <w:r w:rsidRPr="00581D14">
              <w:rPr>
                <w:rFonts w:ascii="微软雅黑" w:eastAsia="微软雅黑" w:hAnsi="微软雅黑" w:hint="eastAsia"/>
                <w:sz w:val="22"/>
                <w:lang w:val="zh-CN"/>
              </w:rPr>
              <w:t xml:space="preserve"> 课程总结</w:t>
            </w:r>
          </w:p>
          <w:p w14:paraId="6C1D41D1"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lang w:val="zh-CN"/>
              </w:rPr>
            </w:pPr>
            <w:r w:rsidRPr="00581D14">
              <w:rPr>
                <w:rFonts w:ascii="微软雅黑" w:eastAsia="微软雅黑" w:hAnsi="微软雅黑" w:hint="eastAsia"/>
                <w:sz w:val="22"/>
                <w:lang w:val="zh-CN"/>
              </w:rPr>
              <w:t xml:space="preserve"> 颁发证书</w:t>
            </w:r>
          </w:p>
          <w:p w14:paraId="3972DECB" w14:textId="77777777" w:rsidR="001C5546" w:rsidRPr="00581D14" w:rsidRDefault="001C5546" w:rsidP="001C5546">
            <w:pPr>
              <w:pStyle w:val="a9"/>
              <w:numPr>
                <w:ilvl w:val="0"/>
                <w:numId w:val="16"/>
              </w:numPr>
              <w:adjustRightInd w:val="0"/>
              <w:snapToGrid w:val="0"/>
              <w:ind w:firstLineChars="0"/>
              <w:rPr>
                <w:rFonts w:ascii="微软雅黑" w:eastAsia="微软雅黑" w:hAnsi="微软雅黑"/>
                <w:sz w:val="22"/>
                <w:lang w:val="zh-CN"/>
              </w:rPr>
            </w:pPr>
            <w:r w:rsidRPr="00581D14">
              <w:rPr>
                <w:rFonts w:ascii="微软雅黑" w:eastAsia="微软雅黑" w:hAnsi="微软雅黑" w:hint="eastAsia"/>
                <w:sz w:val="22"/>
                <w:lang w:val="zh-CN"/>
              </w:rPr>
              <w:t xml:space="preserve"> 课程评估</w:t>
            </w:r>
          </w:p>
        </w:tc>
      </w:tr>
    </w:tbl>
    <w:p w14:paraId="390E69F6" w14:textId="60E9FE3B" w:rsidR="006D5660" w:rsidRPr="001C5546" w:rsidRDefault="006D5660" w:rsidP="001C5546">
      <w:pPr>
        <w:pStyle w:val="af0"/>
        <w:spacing w:line="480" w:lineRule="exact"/>
        <w:ind w:left="840"/>
        <w:rPr>
          <w:rFonts w:ascii="微软雅黑" w:eastAsia="微软雅黑" w:hAnsi="微软雅黑" w:cs="Times" w:hint="eastAsia"/>
          <w:b/>
          <w:bCs/>
          <w:sz w:val="24"/>
          <w:szCs w:val="24"/>
        </w:rPr>
      </w:pPr>
    </w:p>
    <w:sectPr w:rsidR="006D5660" w:rsidRPr="001C5546" w:rsidSect="00DE2C21">
      <w:headerReference w:type="default" r:id="rId10"/>
      <w:footerReference w:type="default" r:id="rId11"/>
      <w:type w:val="continuous"/>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EC360" w14:textId="77777777" w:rsidR="00BD1E30" w:rsidRDefault="00BD1E30" w:rsidP="007D2A6A">
      <w:r>
        <w:separator/>
      </w:r>
    </w:p>
  </w:endnote>
  <w:endnote w:type="continuationSeparator" w:id="0">
    <w:p w14:paraId="1FC07B32" w14:textId="77777777" w:rsidR="00BD1E30" w:rsidRDefault="00BD1E30" w:rsidP="007D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Microsoft YaHei UI">
    <w:altName w:val="MS Mincho"/>
    <w:panose1 w:val="020B0503020204020204"/>
    <w:charset w:val="86"/>
    <w:family w:val="swiss"/>
    <w:pitch w:val="default"/>
    <w:sig w:usb0="00000000" w:usb1="00000000" w:usb2="00000016" w:usb3="00000000" w:csb0="0004001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B1B83" w14:textId="77777777" w:rsidR="00F33D8B" w:rsidRPr="0049157C" w:rsidRDefault="00F33D8B">
    <w:pPr>
      <w:pStyle w:val="a5"/>
      <w:rPr>
        <w:rFonts w:ascii="宋体" w:eastAsia="宋体" w:hAnsi="宋体"/>
      </w:rPr>
    </w:pPr>
    <w:r>
      <w:rPr>
        <w:rFonts w:ascii="宋体" w:eastAsia="宋体" w:hAnsi="宋体"/>
        <w:noProof/>
      </w:rPr>
      <mc:AlternateContent>
        <mc:Choice Requires="wps">
          <w:drawing>
            <wp:anchor distT="0" distB="0" distL="114300" distR="114300" simplePos="0" relativeHeight="251659264" behindDoc="0" locked="0" layoutInCell="1" allowOverlap="1" wp14:anchorId="643F4955" wp14:editId="6AED27A1">
              <wp:simplePos x="0" y="0"/>
              <wp:positionH relativeFrom="column">
                <wp:posOffset>-14605</wp:posOffset>
              </wp:positionH>
              <wp:positionV relativeFrom="paragraph">
                <wp:posOffset>-46355</wp:posOffset>
              </wp:positionV>
              <wp:extent cx="5953125" cy="635"/>
              <wp:effectExtent l="9525" t="12700" r="19050" b="247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635"/>
                      </a:xfrm>
                      <a:prstGeom prst="straightConnector1">
                        <a:avLst/>
                      </a:prstGeom>
                      <a:noFill/>
                      <a:ln w="9525">
                        <a:solidFill>
                          <a:schemeClr val="bg1">
                            <a:lumMod val="50000"/>
                            <a:lumOff val="0"/>
                          </a:schemeClr>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1" o:spid="_x0000_s1026" type="#_x0000_t32" style="position:absolute;left:0;text-align:left;margin-left:-1.1pt;margin-top:-3.6pt;width:468.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" strokecolor="#7f7f7f [1612]"/>
          </w:pict>
        </mc:Fallback>
      </mc:AlternateContent>
    </w:r>
    <w:r w:rsidRPr="0049157C">
      <w:rPr>
        <w:rFonts w:ascii="宋体" w:eastAsia="宋体" w:hAnsi="宋体" w:hint="eastAsia"/>
      </w:rPr>
      <w:t xml:space="preserve">环球人力资源智库版权所有    </w:t>
    </w:r>
    <w:r w:rsidRPr="0049157C">
      <w:rPr>
        <w:rFonts w:ascii="宋体" w:eastAsia="宋体" w:hAnsi="宋体"/>
      </w:rPr>
      <w:ptab w:relativeTo="margin" w:alignment="center" w:leader="none"/>
    </w:r>
    <w:r w:rsidRPr="0049157C">
      <w:rPr>
        <w:rFonts w:ascii="宋体" w:eastAsia="宋体" w:hAnsi="宋体"/>
      </w:rPr>
      <w:t>www.ghrlib.com</w:t>
    </w:r>
    <w:r>
      <w:rPr>
        <w:rFonts w:ascii="宋体" w:eastAsia="宋体" w:hAnsi="宋体" w:hint="eastAsia"/>
      </w:rPr>
      <w:t xml:space="preserve"> | </w:t>
    </w:r>
    <w:r w:rsidRPr="0049157C">
      <w:rPr>
        <w:rFonts w:ascii="宋体" w:eastAsia="宋体" w:hAnsi="宋体" w:hint="eastAsia"/>
      </w:rPr>
      <w:t>官方微信</w:t>
    </w:r>
    <w:proofErr w:type="spellStart"/>
    <w:r w:rsidRPr="0049157C">
      <w:rPr>
        <w:rFonts w:ascii="宋体" w:eastAsia="宋体" w:hAnsi="宋体" w:hint="eastAsia"/>
      </w:rPr>
      <w:t>GHRlib</w:t>
    </w:r>
    <w:proofErr w:type="spellEnd"/>
    <w:r w:rsidRPr="0049157C">
      <w:rPr>
        <w:rFonts w:ascii="宋体" w:eastAsia="宋体" w:hAnsi="宋体"/>
      </w:rPr>
      <w:ptab w:relativeTo="margin" w:alignment="right" w:leader="none"/>
    </w:r>
    <w:r w:rsidRPr="0049157C">
      <w:rPr>
        <w:rFonts w:ascii="宋体" w:eastAsia="宋体" w:hAnsi="宋体" w:hint="eastAsia"/>
      </w:rPr>
      <w:t>内部文件 请勿传播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6C4A9" w14:textId="77777777" w:rsidR="00BD1E30" w:rsidRDefault="00BD1E30" w:rsidP="007D2A6A">
      <w:r>
        <w:separator/>
      </w:r>
    </w:p>
  </w:footnote>
  <w:footnote w:type="continuationSeparator" w:id="0">
    <w:p w14:paraId="1659F5A7" w14:textId="77777777" w:rsidR="00BD1E30" w:rsidRDefault="00BD1E30" w:rsidP="007D2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7CE4" w14:textId="77777777" w:rsidR="00F33D8B" w:rsidRDefault="00F33D8B" w:rsidP="009E45A6">
    <w:pPr>
      <w:pStyle w:val="a3"/>
      <w:pBdr>
        <w:bottom w:val="single" w:sz="6" w:space="0" w:color="auto"/>
      </w:pBdr>
      <w:jc w:val="left"/>
    </w:pPr>
    <w:r>
      <w:rPr>
        <w:noProof/>
      </w:rPr>
      <w:drawing>
        <wp:anchor distT="0" distB="0" distL="114300" distR="114300" simplePos="0" relativeHeight="251658240" behindDoc="0" locked="0" layoutInCell="1" allowOverlap="1" wp14:anchorId="70D89074" wp14:editId="3F2AB3C4">
          <wp:simplePos x="0" y="0"/>
          <wp:positionH relativeFrom="column">
            <wp:posOffset>71120</wp:posOffset>
          </wp:positionH>
          <wp:positionV relativeFrom="paragraph">
            <wp:posOffset>-169545</wp:posOffset>
          </wp:positionV>
          <wp:extent cx="1676400" cy="276225"/>
          <wp:effectExtent l="19050" t="0" r="0" b="0"/>
          <wp:wrapSquare wrapText="bothSides"/>
          <wp:docPr id="1" name="图片 0" descr="viewfil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file (3).PNG"/>
                  <pic:cNvPicPr/>
                </pic:nvPicPr>
                <pic:blipFill>
                  <a:blip r:embed="rId1">
                    <a:extLst>
                      <a:ext uri="{28A0092B-C50C-407E-A947-70E740481C1C}">
                        <a14:useLocalDpi xmlns:a14="http://schemas.microsoft.com/office/drawing/2010/main" val="0"/>
                      </a:ext>
                    </a:extLst>
                  </a:blip>
                  <a:stretch>
                    <a:fillRect/>
                  </a:stretch>
                </pic:blipFill>
                <pic:spPr>
                  <a:xfrm>
                    <a:off x="0" y="0"/>
                    <a:ext cx="1676400" cy="276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B3EE25F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000005"/>
    <w:multiLevelType w:val="hybridMultilevel"/>
    <w:tmpl w:val="4B3227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7"/>
    <w:multiLevelType w:val="hybridMultilevel"/>
    <w:tmpl w:val="1046CA12"/>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5BF6D90"/>
    <w:multiLevelType w:val="multilevel"/>
    <w:tmpl w:val="15BF6D9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15:restartNumberingAfterBreak="0">
    <w:nsid w:val="222F1FF6"/>
    <w:multiLevelType w:val="hybridMultilevel"/>
    <w:tmpl w:val="BE54171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38445ED"/>
    <w:multiLevelType w:val="hybridMultilevel"/>
    <w:tmpl w:val="AB764D4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F730BF3"/>
    <w:multiLevelType w:val="hybridMultilevel"/>
    <w:tmpl w:val="43929BA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F696598"/>
    <w:multiLevelType w:val="hybridMultilevel"/>
    <w:tmpl w:val="A67C7D0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24A327F"/>
    <w:multiLevelType w:val="hybridMultilevel"/>
    <w:tmpl w:val="FE92AC4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931781E"/>
    <w:multiLevelType w:val="hybridMultilevel"/>
    <w:tmpl w:val="C5587576"/>
    <w:lvl w:ilvl="0" w:tplc="04090009">
      <w:start w:val="1"/>
      <w:numFmt w:val="bullet"/>
      <w:lvlText w:val=""/>
      <w:lvlJc w:val="left"/>
      <w:pPr>
        <w:ind w:left="480" w:hanging="48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08E64CC"/>
    <w:multiLevelType w:val="hybridMultilevel"/>
    <w:tmpl w:val="8682B0A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0E73670"/>
    <w:multiLevelType w:val="multilevel"/>
    <w:tmpl w:val="60E7367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6"/>
  </w:num>
  <w:num w:numId="8">
    <w:abstractNumId w:val="8"/>
  </w:num>
  <w:num w:numId="9">
    <w:abstractNumId w:val="11"/>
  </w:num>
  <w:num w:numId="10">
    <w:abstractNumId w:val="9"/>
  </w:num>
  <w:num w:numId="11">
    <w:abstractNumId w:val="13"/>
  </w:num>
  <w:num w:numId="12">
    <w:abstractNumId w:val="10"/>
  </w:num>
  <w:num w:numId="13">
    <w:abstractNumId w:val="12"/>
  </w:num>
  <w:num w:numId="14">
    <w:abstractNumId w:val="1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A6A"/>
    <w:rsid w:val="00000C69"/>
    <w:rsid w:val="00000E5C"/>
    <w:rsid w:val="00004189"/>
    <w:rsid w:val="00005778"/>
    <w:rsid w:val="00005E4C"/>
    <w:rsid w:val="000061BC"/>
    <w:rsid w:val="00006263"/>
    <w:rsid w:val="000115A2"/>
    <w:rsid w:val="000133D5"/>
    <w:rsid w:val="00013F8D"/>
    <w:rsid w:val="0001448D"/>
    <w:rsid w:val="00016624"/>
    <w:rsid w:val="00016B6A"/>
    <w:rsid w:val="00016EEA"/>
    <w:rsid w:val="00016F4C"/>
    <w:rsid w:val="00020740"/>
    <w:rsid w:val="00022E38"/>
    <w:rsid w:val="000239C7"/>
    <w:rsid w:val="00024277"/>
    <w:rsid w:val="000245F3"/>
    <w:rsid w:val="00024A54"/>
    <w:rsid w:val="0002748F"/>
    <w:rsid w:val="0003035F"/>
    <w:rsid w:val="0003053A"/>
    <w:rsid w:val="000306FA"/>
    <w:rsid w:val="00031468"/>
    <w:rsid w:val="00031B04"/>
    <w:rsid w:val="00032D8F"/>
    <w:rsid w:val="0003308E"/>
    <w:rsid w:val="0003433B"/>
    <w:rsid w:val="000363A1"/>
    <w:rsid w:val="00037085"/>
    <w:rsid w:val="00040E0D"/>
    <w:rsid w:val="00041495"/>
    <w:rsid w:val="00041EEE"/>
    <w:rsid w:val="000424D2"/>
    <w:rsid w:val="00042A0D"/>
    <w:rsid w:val="0004578A"/>
    <w:rsid w:val="000458DE"/>
    <w:rsid w:val="00045F1B"/>
    <w:rsid w:val="00047E15"/>
    <w:rsid w:val="00053C94"/>
    <w:rsid w:val="000568F0"/>
    <w:rsid w:val="00056BD3"/>
    <w:rsid w:val="00056D3F"/>
    <w:rsid w:val="0006089B"/>
    <w:rsid w:val="00061586"/>
    <w:rsid w:val="00062EF0"/>
    <w:rsid w:val="00071B10"/>
    <w:rsid w:val="00071CC9"/>
    <w:rsid w:val="0007236A"/>
    <w:rsid w:val="00073E8C"/>
    <w:rsid w:val="00074010"/>
    <w:rsid w:val="00076BD1"/>
    <w:rsid w:val="00077E9D"/>
    <w:rsid w:val="000801DE"/>
    <w:rsid w:val="000817E7"/>
    <w:rsid w:val="00085695"/>
    <w:rsid w:val="000866D5"/>
    <w:rsid w:val="000907C2"/>
    <w:rsid w:val="0009085A"/>
    <w:rsid w:val="0009457B"/>
    <w:rsid w:val="00094BB4"/>
    <w:rsid w:val="000A0A99"/>
    <w:rsid w:val="000A15E4"/>
    <w:rsid w:val="000A1605"/>
    <w:rsid w:val="000A1D74"/>
    <w:rsid w:val="000A5529"/>
    <w:rsid w:val="000A6D0D"/>
    <w:rsid w:val="000A734F"/>
    <w:rsid w:val="000A7614"/>
    <w:rsid w:val="000A7EED"/>
    <w:rsid w:val="000B07D5"/>
    <w:rsid w:val="000B2BAC"/>
    <w:rsid w:val="000B4828"/>
    <w:rsid w:val="000B4A85"/>
    <w:rsid w:val="000B5069"/>
    <w:rsid w:val="000C0939"/>
    <w:rsid w:val="000C0E59"/>
    <w:rsid w:val="000C2632"/>
    <w:rsid w:val="000C2A5E"/>
    <w:rsid w:val="000C2A9C"/>
    <w:rsid w:val="000C4661"/>
    <w:rsid w:val="000C5808"/>
    <w:rsid w:val="000C7336"/>
    <w:rsid w:val="000C759F"/>
    <w:rsid w:val="000D0A69"/>
    <w:rsid w:val="000D19FE"/>
    <w:rsid w:val="000D2568"/>
    <w:rsid w:val="000D30ED"/>
    <w:rsid w:val="000D3684"/>
    <w:rsid w:val="000D4DBF"/>
    <w:rsid w:val="000D4E49"/>
    <w:rsid w:val="000D4E92"/>
    <w:rsid w:val="000D52F2"/>
    <w:rsid w:val="000D5683"/>
    <w:rsid w:val="000E0934"/>
    <w:rsid w:val="000E125A"/>
    <w:rsid w:val="000E208C"/>
    <w:rsid w:val="000E211E"/>
    <w:rsid w:val="000E4294"/>
    <w:rsid w:val="000E4399"/>
    <w:rsid w:val="000E45B6"/>
    <w:rsid w:val="000E4ACA"/>
    <w:rsid w:val="000E4B6F"/>
    <w:rsid w:val="000E5AA9"/>
    <w:rsid w:val="000F1174"/>
    <w:rsid w:val="000F216B"/>
    <w:rsid w:val="000F2826"/>
    <w:rsid w:val="000F3E5E"/>
    <w:rsid w:val="000F50FB"/>
    <w:rsid w:val="000F56A2"/>
    <w:rsid w:val="000F5ECC"/>
    <w:rsid w:val="000F6A3C"/>
    <w:rsid w:val="000F743B"/>
    <w:rsid w:val="00103C4A"/>
    <w:rsid w:val="00106464"/>
    <w:rsid w:val="00107CED"/>
    <w:rsid w:val="0011176D"/>
    <w:rsid w:val="00112216"/>
    <w:rsid w:val="001122DE"/>
    <w:rsid w:val="00113735"/>
    <w:rsid w:val="0011391B"/>
    <w:rsid w:val="00113CBD"/>
    <w:rsid w:val="00113E2E"/>
    <w:rsid w:val="00114E58"/>
    <w:rsid w:val="0011675D"/>
    <w:rsid w:val="001168D6"/>
    <w:rsid w:val="00121B01"/>
    <w:rsid w:val="001247F4"/>
    <w:rsid w:val="0012646D"/>
    <w:rsid w:val="00127D68"/>
    <w:rsid w:val="00127E22"/>
    <w:rsid w:val="00131903"/>
    <w:rsid w:val="001329E1"/>
    <w:rsid w:val="001345FE"/>
    <w:rsid w:val="0013471E"/>
    <w:rsid w:val="00134D06"/>
    <w:rsid w:val="00134EFB"/>
    <w:rsid w:val="00135FCF"/>
    <w:rsid w:val="0013654D"/>
    <w:rsid w:val="0013672A"/>
    <w:rsid w:val="00136BE3"/>
    <w:rsid w:val="00140D1F"/>
    <w:rsid w:val="00141F48"/>
    <w:rsid w:val="00143871"/>
    <w:rsid w:val="00143BE7"/>
    <w:rsid w:val="0014751E"/>
    <w:rsid w:val="00147DCF"/>
    <w:rsid w:val="00150B63"/>
    <w:rsid w:val="0015369E"/>
    <w:rsid w:val="00154B19"/>
    <w:rsid w:val="00154E45"/>
    <w:rsid w:val="00155AD8"/>
    <w:rsid w:val="00161919"/>
    <w:rsid w:val="00162353"/>
    <w:rsid w:val="001623A5"/>
    <w:rsid w:val="0016443B"/>
    <w:rsid w:val="00165095"/>
    <w:rsid w:val="001712FA"/>
    <w:rsid w:val="00171828"/>
    <w:rsid w:val="001724DC"/>
    <w:rsid w:val="00172642"/>
    <w:rsid w:val="001727CD"/>
    <w:rsid w:val="00174550"/>
    <w:rsid w:val="001746D2"/>
    <w:rsid w:val="00177B1E"/>
    <w:rsid w:val="001800D3"/>
    <w:rsid w:val="0018018E"/>
    <w:rsid w:val="00180369"/>
    <w:rsid w:val="001832CA"/>
    <w:rsid w:val="001844CC"/>
    <w:rsid w:val="00184702"/>
    <w:rsid w:val="001852E1"/>
    <w:rsid w:val="0019045C"/>
    <w:rsid w:val="00190C92"/>
    <w:rsid w:val="00192FCB"/>
    <w:rsid w:val="001942F1"/>
    <w:rsid w:val="00195C76"/>
    <w:rsid w:val="00197E2B"/>
    <w:rsid w:val="001A05D1"/>
    <w:rsid w:val="001A0662"/>
    <w:rsid w:val="001A1498"/>
    <w:rsid w:val="001A53E7"/>
    <w:rsid w:val="001B0203"/>
    <w:rsid w:val="001B129C"/>
    <w:rsid w:val="001B169D"/>
    <w:rsid w:val="001B2ED0"/>
    <w:rsid w:val="001B3DC7"/>
    <w:rsid w:val="001B473E"/>
    <w:rsid w:val="001B6860"/>
    <w:rsid w:val="001B70D2"/>
    <w:rsid w:val="001B784A"/>
    <w:rsid w:val="001C2268"/>
    <w:rsid w:val="001C3274"/>
    <w:rsid w:val="001C5546"/>
    <w:rsid w:val="001C5731"/>
    <w:rsid w:val="001C5F5C"/>
    <w:rsid w:val="001C70B8"/>
    <w:rsid w:val="001D02DE"/>
    <w:rsid w:val="001D2110"/>
    <w:rsid w:val="001D28B5"/>
    <w:rsid w:val="001D3C7D"/>
    <w:rsid w:val="001D44F9"/>
    <w:rsid w:val="001D563F"/>
    <w:rsid w:val="001D70DE"/>
    <w:rsid w:val="001D73B6"/>
    <w:rsid w:val="001E0281"/>
    <w:rsid w:val="001E1FDE"/>
    <w:rsid w:val="001E2296"/>
    <w:rsid w:val="001E247E"/>
    <w:rsid w:val="001E3003"/>
    <w:rsid w:val="001E55F3"/>
    <w:rsid w:val="001F1836"/>
    <w:rsid w:val="001F1ADC"/>
    <w:rsid w:val="001F38FB"/>
    <w:rsid w:val="001F39BB"/>
    <w:rsid w:val="001F539E"/>
    <w:rsid w:val="001F57BB"/>
    <w:rsid w:val="001F5AC1"/>
    <w:rsid w:val="001F659B"/>
    <w:rsid w:val="001F6BC0"/>
    <w:rsid w:val="002017B8"/>
    <w:rsid w:val="00202313"/>
    <w:rsid w:val="00202D68"/>
    <w:rsid w:val="00202F28"/>
    <w:rsid w:val="00203BC5"/>
    <w:rsid w:val="00203FC9"/>
    <w:rsid w:val="002046B7"/>
    <w:rsid w:val="00205609"/>
    <w:rsid w:val="00211CA5"/>
    <w:rsid w:val="00214861"/>
    <w:rsid w:val="00214C29"/>
    <w:rsid w:val="002175C3"/>
    <w:rsid w:val="00221C21"/>
    <w:rsid w:val="00223A5A"/>
    <w:rsid w:val="00224877"/>
    <w:rsid w:val="00225753"/>
    <w:rsid w:val="00225F21"/>
    <w:rsid w:val="00231B71"/>
    <w:rsid w:val="002326AD"/>
    <w:rsid w:val="0023432E"/>
    <w:rsid w:val="00234EBC"/>
    <w:rsid w:val="002369B5"/>
    <w:rsid w:val="002404F2"/>
    <w:rsid w:val="0024210A"/>
    <w:rsid w:val="0024237E"/>
    <w:rsid w:val="002435EF"/>
    <w:rsid w:val="00245DEF"/>
    <w:rsid w:val="002506AC"/>
    <w:rsid w:val="0025191B"/>
    <w:rsid w:val="0025203D"/>
    <w:rsid w:val="002525CC"/>
    <w:rsid w:val="00256100"/>
    <w:rsid w:val="00257879"/>
    <w:rsid w:val="00261440"/>
    <w:rsid w:val="00261FF3"/>
    <w:rsid w:val="002635D9"/>
    <w:rsid w:val="00265FEA"/>
    <w:rsid w:val="002667F7"/>
    <w:rsid w:val="00266879"/>
    <w:rsid w:val="00270003"/>
    <w:rsid w:val="002700F0"/>
    <w:rsid w:val="00270CC5"/>
    <w:rsid w:val="002732C4"/>
    <w:rsid w:val="00276BF9"/>
    <w:rsid w:val="0028075E"/>
    <w:rsid w:val="00280AA4"/>
    <w:rsid w:val="00281547"/>
    <w:rsid w:val="0028303D"/>
    <w:rsid w:val="00283AC5"/>
    <w:rsid w:val="00290544"/>
    <w:rsid w:val="002938F3"/>
    <w:rsid w:val="00295F21"/>
    <w:rsid w:val="0029610D"/>
    <w:rsid w:val="002A10F2"/>
    <w:rsid w:val="002A2463"/>
    <w:rsid w:val="002A3267"/>
    <w:rsid w:val="002A3B6A"/>
    <w:rsid w:val="002A4F7E"/>
    <w:rsid w:val="002A6024"/>
    <w:rsid w:val="002A613A"/>
    <w:rsid w:val="002B0255"/>
    <w:rsid w:val="002B072F"/>
    <w:rsid w:val="002B1E3C"/>
    <w:rsid w:val="002B327C"/>
    <w:rsid w:val="002B3B37"/>
    <w:rsid w:val="002B4C79"/>
    <w:rsid w:val="002B6207"/>
    <w:rsid w:val="002B764D"/>
    <w:rsid w:val="002B7A36"/>
    <w:rsid w:val="002C01B7"/>
    <w:rsid w:val="002C0B86"/>
    <w:rsid w:val="002C17F2"/>
    <w:rsid w:val="002C3903"/>
    <w:rsid w:val="002C6102"/>
    <w:rsid w:val="002C64F3"/>
    <w:rsid w:val="002C7A19"/>
    <w:rsid w:val="002D0D06"/>
    <w:rsid w:val="002D2FCD"/>
    <w:rsid w:val="002D44B7"/>
    <w:rsid w:val="002D6BEE"/>
    <w:rsid w:val="002E0085"/>
    <w:rsid w:val="002E1C98"/>
    <w:rsid w:val="002E2B97"/>
    <w:rsid w:val="002E503A"/>
    <w:rsid w:val="002E5B34"/>
    <w:rsid w:val="002E790C"/>
    <w:rsid w:val="002E7E24"/>
    <w:rsid w:val="002E7E3D"/>
    <w:rsid w:val="002E7F8B"/>
    <w:rsid w:val="002F22DB"/>
    <w:rsid w:val="002F2DEE"/>
    <w:rsid w:val="002F2E3B"/>
    <w:rsid w:val="002F36F5"/>
    <w:rsid w:val="002F5FAC"/>
    <w:rsid w:val="002F6A27"/>
    <w:rsid w:val="0030103B"/>
    <w:rsid w:val="00301823"/>
    <w:rsid w:val="00301DF1"/>
    <w:rsid w:val="00301FCD"/>
    <w:rsid w:val="00305E3F"/>
    <w:rsid w:val="00311AA0"/>
    <w:rsid w:val="0031328B"/>
    <w:rsid w:val="003133D4"/>
    <w:rsid w:val="003137F0"/>
    <w:rsid w:val="003138CB"/>
    <w:rsid w:val="003148EA"/>
    <w:rsid w:val="00314FE7"/>
    <w:rsid w:val="00316B44"/>
    <w:rsid w:val="00317DCA"/>
    <w:rsid w:val="003210F8"/>
    <w:rsid w:val="00322446"/>
    <w:rsid w:val="0032248E"/>
    <w:rsid w:val="00322B29"/>
    <w:rsid w:val="00322DF3"/>
    <w:rsid w:val="00322F7F"/>
    <w:rsid w:val="00323537"/>
    <w:rsid w:val="003248D4"/>
    <w:rsid w:val="00324ACB"/>
    <w:rsid w:val="00324B27"/>
    <w:rsid w:val="00325F34"/>
    <w:rsid w:val="00330CBE"/>
    <w:rsid w:val="00331A48"/>
    <w:rsid w:val="00334D96"/>
    <w:rsid w:val="003413D1"/>
    <w:rsid w:val="003430F3"/>
    <w:rsid w:val="00344D85"/>
    <w:rsid w:val="0034526F"/>
    <w:rsid w:val="003454CD"/>
    <w:rsid w:val="00346666"/>
    <w:rsid w:val="003467E9"/>
    <w:rsid w:val="003468D6"/>
    <w:rsid w:val="00346EB1"/>
    <w:rsid w:val="0034794B"/>
    <w:rsid w:val="003528D3"/>
    <w:rsid w:val="00353187"/>
    <w:rsid w:val="003533EF"/>
    <w:rsid w:val="00354262"/>
    <w:rsid w:val="00360FB8"/>
    <w:rsid w:val="003619F3"/>
    <w:rsid w:val="003624A2"/>
    <w:rsid w:val="00362B51"/>
    <w:rsid w:val="003633B6"/>
    <w:rsid w:val="00363A22"/>
    <w:rsid w:val="003676B4"/>
    <w:rsid w:val="003677D1"/>
    <w:rsid w:val="00371311"/>
    <w:rsid w:val="00371442"/>
    <w:rsid w:val="0037640F"/>
    <w:rsid w:val="00377DA1"/>
    <w:rsid w:val="0038074E"/>
    <w:rsid w:val="00381AF6"/>
    <w:rsid w:val="00382378"/>
    <w:rsid w:val="003825E5"/>
    <w:rsid w:val="003826FC"/>
    <w:rsid w:val="00385095"/>
    <w:rsid w:val="003911E3"/>
    <w:rsid w:val="003912C4"/>
    <w:rsid w:val="00391F14"/>
    <w:rsid w:val="00393610"/>
    <w:rsid w:val="0039643D"/>
    <w:rsid w:val="00396443"/>
    <w:rsid w:val="00397B24"/>
    <w:rsid w:val="003A106F"/>
    <w:rsid w:val="003A19BD"/>
    <w:rsid w:val="003A1A90"/>
    <w:rsid w:val="003A49FE"/>
    <w:rsid w:val="003A54BE"/>
    <w:rsid w:val="003A67E8"/>
    <w:rsid w:val="003A705B"/>
    <w:rsid w:val="003B125E"/>
    <w:rsid w:val="003B4756"/>
    <w:rsid w:val="003B492F"/>
    <w:rsid w:val="003B666A"/>
    <w:rsid w:val="003B780C"/>
    <w:rsid w:val="003C003D"/>
    <w:rsid w:val="003C129E"/>
    <w:rsid w:val="003C3450"/>
    <w:rsid w:val="003C34AA"/>
    <w:rsid w:val="003C3E5A"/>
    <w:rsid w:val="003C5971"/>
    <w:rsid w:val="003D3A50"/>
    <w:rsid w:val="003D4501"/>
    <w:rsid w:val="003D503A"/>
    <w:rsid w:val="003D7F4B"/>
    <w:rsid w:val="003E5AF7"/>
    <w:rsid w:val="003E6417"/>
    <w:rsid w:val="003E764E"/>
    <w:rsid w:val="003F03B8"/>
    <w:rsid w:val="003F2E65"/>
    <w:rsid w:val="003F302C"/>
    <w:rsid w:val="003F4679"/>
    <w:rsid w:val="003F4A0B"/>
    <w:rsid w:val="003F4C0E"/>
    <w:rsid w:val="003F6FBD"/>
    <w:rsid w:val="00402224"/>
    <w:rsid w:val="00402B26"/>
    <w:rsid w:val="00403436"/>
    <w:rsid w:val="004043D6"/>
    <w:rsid w:val="004043DD"/>
    <w:rsid w:val="004047E7"/>
    <w:rsid w:val="00404C74"/>
    <w:rsid w:val="00405B94"/>
    <w:rsid w:val="00406FCC"/>
    <w:rsid w:val="00406FE2"/>
    <w:rsid w:val="004118F7"/>
    <w:rsid w:val="00411B60"/>
    <w:rsid w:val="0041280B"/>
    <w:rsid w:val="004132F7"/>
    <w:rsid w:val="00420BF9"/>
    <w:rsid w:val="00424571"/>
    <w:rsid w:val="004269BB"/>
    <w:rsid w:val="0043454B"/>
    <w:rsid w:val="004350D3"/>
    <w:rsid w:val="004363EE"/>
    <w:rsid w:val="00436E63"/>
    <w:rsid w:val="00440308"/>
    <w:rsid w:val="00440E07"/>
    <w:rsid w:val="004434D9"/>
    <w:rsid w:val="00444FB9"/>
    <w:rsid w:val="00445035"/>
    <w:rsid w:val="004514DB"/>
    <w:rsid w:val="00451B2A"/>
    <w:rsid w:val="0045278B"/>
    <w:rsid w:val="00453E1E"/>
    <w:rsid w:val="004540B8"/>
    <w:rsid w:val="00454B49"/>
    <w:rsid w:val="00455435"/>
    <w:rsid w:val="00456A66"/>
    <w:rsid w:val="004605AC"/>
    <w:rsid w:val="00461EEA"/>
    <w:rsid w:val="004630BA"/>
    <w:rsid w:val="004641AF"/>
    <w:rsid w:val="00464894"/>
    <w:rsid w:val="00465330"/>
    <w:rsid w:val="00465D8B"/>
    <w:rsid w:val="00466ADE"/>
    <w:rsid w:val="00467714"/>
    <w:rsid w:val="00467CE1"/>
    <w:rsid w:val="00470E8B"/>
    <w:rsid w:val="00471154"/>
    <w:rsid w:val="004747F9"/>
    <w:rsid w:val="004767BE"/>
    <w:rsid w:val="004767F9"/>
    <w:rsid w:val="00480F4F"/>
    <w:rsid w:val="004843F6"/>
    <w:rsid w:val="00485578"/>
    <w:rsid w:val="004856B2"/>
    <w:rsid w:val="00490133"/>
    <w:rsid w:val="00490A3F"/>
    <w:rsid w:val="00490E11"/>
    <w:rsid w:val="0049157C"/>
    <w:rsid w:val="004929AF"/>
    <w:rsid w:val="00493390"/>
    <w:rsid w:val="00494AA7"/>
    <w:rsid w:val="00495E6F"/>
    <w:rsid w:val="0049645D"/>
    <w:rsid w:val="00497133"/>
    <w:rsid w:val="004A09CC"/>
    <w:rsid w:val="004A2F03"/>
    <w:rsid w:val="004B2F63"/>
    <w:rsid w:val="004B394D"/>
    <w:rsid w:val="004B4B9A"/>
    <w:rsid w:val="004B500E"/>
    <w:rsid w:val="004B5EE5"/>
    <w:rsid w:val="004B6271"/>
    <w:rsid w:val="004B636E"/>
    <w:rsid w:val="004B6583"/>
    <w:rsid w:val="004C3164"/>
    <w:rsid w:val="004C4A1E"/>
    <w:rsid w:val="004C68D7"/>
    <w:rsid w:val="004C727E"/>
    <w:rsid w:val="004C7EEA"/>
    <w:rsid w:val="004D02F2"/>
    <w:rsid w:val="004D0810"/>
    <w:rsid w:val="004D0FE0"/>
    <w:rsid w:val="004D15CE"/>
    <w:rsid w:val="004D16EA"/>
    <w:rsid w:val="004D1FFD"/>
    <w:rsid w:val="004D26AB"/>
    <w:rsid w:val="004D2CAE"/>
    <w:rsid w:val="004D3AC9"/>
    <w:rsid w:val="004D7962"/>
    <w:rsid w:val="004E0B33"/>
    <w:rsid w:val="004E3B5C"/>
    <w:rsid w:val="004E41FE"/>
    <w:rsid w:val="004E5258"/>
    <w:rsid w:val="004E6024"/>
    <w:rsid w:val="004E6CBF"/>
    <w:rsid w:val="004E72BD"/>
    <w:rsid w:val="004E7D97"/>
    <w:rsid w:val="004F001E"/>
    <w:rsid w:val="004F023A"/>
    <w:rsid w:val="004F1F9C"/>
    <w:rsid w:val="004F3E4F"/>
    <w:rsid w:val="004F3ED5"/>
    <w:rsid w:val="004F476A"/>
    <w:rsid w:val="004F5219"/>
    <w:rsid w:val="004F5DA3"/>
    <w:rsid w:val="004F5F51"/>
    <w:rsid w:val="004F6377"/>
    <w:rsid w:val="004F73D0"/>
    <w:rsid w:val="004F753E"/>
    <w:rsid w:val="005037C1"/>
    <w:rsid w:val="00503840"/>
    <w:rsid w:val="00504290"/>
    <w:rsid w:val="00514349"/>
    <w:rsid w:val="0051623D"/>
    <w:rsid w:val="00517776"/>
    <w:rsid w:val="0052182C"/>
    <w:rsid w:val="00522D2E"/>
    <w:rsid w:val="005246CB"/>
    <w:rsid w:val="00526E94"/>
    <w:rsid w:val="00530120"/>
    <w:rsid w:val="0053393B"/>
    <w:rsid w:val="005343CF"/>
    <w:rsid w:val="005354C5"/>
    <w:rsid w:val="00542961"/>
    <w:rsid w:val="00543CFE"/>
    <w:rsid w:val="005443A6"/>
    <w:rsid w:val="00545584"/>
    <w:rsid w:val="00546A5F"/>
    <w:rsid w:val="0055013B"/>
    <w:rsid w:val="00550763"/>
    <w:rsid w:val="00552B5A"/>
    <w:rsid w:val="00553B27"/>
    <w:rsid w:val="00553DB8"/>
    <w:rsid w:val="00554597"/>
    <w:rsid w:val="0055525E"/>
    <w:rsid w:val="00556838"/>
    <w:rsid w:val="005573CD"/>
    <w:rsid w:val="00560073"/>
    <w:rsid w:val="00560809"/>
    <w:rsid w:val="00560854"/>
    <w:rsid w:val="00561CA5"/>
    <w:rsid w:val="00562DA1"/>
    <w:rsid w:val="005635D9"/>
    <w:rsid w:val="00563BEB"/>
    <w:rsid w:val="0057030B"/>
    <w:rsid w:val="00570EC2"/>
    <w:rsid w:val="0057302C"/>
    <w:rsid w:val="00577055"/>
    <w:rsid w:val="00577FC9"/>
    <w:rsid w:val="00580F50"/>
    <w:rsid w:val="00581D14"/>
    <w:rsid w:val="00582D8F"/>
    <w:rsid w:val="00582F02"/>
    <w:rsid w:val="005835BC"/>
    <w:rsid w:val="005841F9"/>
    <w:rsid w:val="00590286"/>
    <w:rsid w:val="00590CE1"/>
    <w:rsid w:val="0059124A"/>
    <w:rsid w:val="0059439C"/>
    <w:rsid w:val="00596398"/>
    <w:rsid w:val="0059649B"/>
    <w:rsid w:val="005A0EA3"/>
    <w:rsid w:val="005A1115"/>
    <w:rsid w:val="005A2EE9"/>
    <w:rsid w:val="005A351B"/>
    <w:rsid w:val="005A582A"/>
    <w:rsid w:val="005A59AB"/>
    <w:rsid w:val="005A6B13"/>
    <w:rsid w:val="005A75CD"/>
    <w:rsid w:val="005A7655"/>
    <w:rsid w:val="005A7EC5"/>
    <w:rsid w:val="005B1DEF"/>
    <w:rsid w:val="005B51BE"/>
    <w:rsid w:val="005B53FB"/>
    <w:rsid w:val="005B6FFF"/>
    <w:rsid w:val="005C109A"/>
    <w:rsid w:val="005C13BE"/>
    <w:rsid w:val="005C16C9"/>
    <w:rsid w:val="005C1DB7"/>
    <w:rsid w:val="005C1F49"/>
    <w:rsid w:val="005C492D"/>
    <w:rsid w:val="005C4AC5"/>
    <w:rsid w:val="005C5B3C"/>
    <w:rsid w:val="005C60AF"/>
    <w:rsid w:val="005C69A0"/>
    <w:rsid w:val="005C6F0E"/>
    <w:rsid w:val="005C77E4"/>
    <w:rsid w:val="005D1577"/>
    <w:rsid w:val="005D2241"/>
    <w:rsid w:val="005D4603"/>
    <w:rsid w:val="005D5CBE"/>
    <w:rsid w:val="005E06D1"/>
    <w:rsid w:val="005E3A4C"/>
    <w:rsid w:val="005E41B6"/>
    <w:rsid w:val="005E48CD"/>
    <w:rsid w:val="005E4AE2"/>
    <w:rsid w:val="005F0995"/>
    <w:rsid w:val="005F0B45"/>
    <w:rsid w:val="005F24D2"/>
    <w:rsid w:val="005F3BAF"/>
    <w:rsid w:val="005F556E"/>
    <w:rsid w:val="00601B59"/>
    <w:rsid w:val="006028D4"/>
    <w:rsid w:val="0060306E"/>
    <w:rsid w:val="00604E1C"/>
    <w:rsid w:val="00605605"/>
    <w:rsid w:val="00605BF9"/>
    <w:rsid w:val="00605D23"/>
    <w:rsid w:val="006066F5"/>
    <w:rsid w:val="00612234"/>
    <w:rsid w:val="00612E21"/>
    <w:rsid w:val="00613A08"/>
    <w:rsid w:val="00613F4D"/>
    <w:rsid w:val="006150A8"/>
    <w:rsid w:val="00616CBE"/>
    <w:rsid w:val="00620322"/>
    <w:rsid w:val="006206DB"/>
    <w:rsid w:val="00621108"/>
    <w:rsid w:val="00621B46"/>
    <w:rsid w:val="00622941"/>
    <w:rsid w:val="006231E7"/>
    <w:rsid w:val="0062697E"/>
    <w:rsid w:val="00627B34"/>
    <w:rsid w:val="00630DB2"/>
    <w:rsid w:val="00631145"/>
    <w:rsid w:val="00633CA6"/>
    <w:rsid w:val="00635E15"/>
    <w:rsid w:val="00635FBC"/>
    <w:rsid w:val="00636116"/>
    <w:rsid w:val="00641647"/>
    <w:rsid w:val="00641B54"/>
    <w:rsid w:val="00643011"/>
    <w:rsid w:val="0064537E"/>
    <w:rsid w:val="006458B7"/>
    <w:rsid w:val="00645F94"/>
    <w:rsid w:val="00646951"/>
    <w:rsid w:val="0065063D"/>
    <w:rsid w:val="00652850"/>
    <w:rsid w:val="006530C9"/>
    <w:rsid w:val="00653929"/>
    <w:rsid w:val="00653B38"/>
    <w:rsid w:val="00653F77"/>
    <w:rsid w:val="006546CC"/>
    <w:rsid w:val="00655452"/>
    <w:rsid w:val="006573A5"/>
    <w:rsid w:val="0065793C"/>
    <w:rsid w:val="00660561"/>
    <w:rsid w:val="006631B7"/>
    <w:rsid w:val="0066332A"/>
    <w:rsid w:val="0066384E"/>
    <w:rsid w:val="00673A5F"/>
    <w:rsid w:val="00674FA3"/>
    <w:rsid w:val="00676060"/>
    <w:rsid w:val="00676859"/>
    <w:rsid w:val="00677634"/>
    <w:rsid w:val="00677969"/>
    <w:rsid w:val="00677D7C"/>
    <w:rsid w:val="00681655"/>
    <w:rsid w:val="00681947"/>
    <w:rsid w:val="0069000C"/>
    <w:rsid w:val="00690D66"/>
    <w:rsid w:val="0069369B"/>
    <w:rsid w:val="006967A6"/>
    <w:rsid w:val="00697CD3"/>
    <w:rsid w:val="006A07BF"/>
    <w:rsid w:val="006A1B69"/>
    <w:rsid w:val="006A36D1"/>
    <w:rsid w:val="006A4395"/>
    <w:rsid w:val="006A5806"/>
    <w:rsid w:val="006A6417"/>
    <w:rsid w:val="006B03A1"/>
    <w:rsid w:val="006B0ED0"/>
    <w:rsid w:val="006B163D"/>
    <w:rsid w:val="006B1CE1"/>
    <w:rsid w:val="006B21CB"/>
    <w:rsid w:val="006B5304"/>
    <w:rsid w:val="006B58BC"/>
    <w:rsid w:val="006C2619"/>
    <w:rsid w:val="006C288D"/>
    <w:rsid w:val="006C2B63"/>
    <w:rsid w:val="006C5C77"/>
    <w:rsid w:val="006C60D2"/>
    <w:rsid w:val="006C7230"/>
    <w:rsid w:val="006C7DE8"/>
    <w:rsid w:val="006D0BBA"/>
    <w:rsid w:val="006D117A"/>
    <w:rsid w:val="006D31E4"/>
    <w:rsid w:val="006D32D2"/>
    <w:rsid w:val="006D4C2F"/>
    <w:rsid w:val="006D5660"/>
    <w:rsid w:val="006D616D"/>
    <w:rsid w:val="006D6632"/>
    <w:rsid w:val="006D7AE9"/>
    <w:rsid w:val="006D7EE2"/>
    <w:rsid w:val="006E12FA"/>
    <w:rsid w:val="006E18C0"/>
    <w:rsid w:val="006E1AE5"/>
    <w:rsid w:val="006E7409"/>
    <w:rsid w:val="006F00F9"/>
    <w:rsid w:val="006F0FC4"/>
    <w:rsid w:val="006F19A8"/>
    <w:rsid w:val="006F1BD6"/>
    <w:rsid w:val="006F26EF"/>
    <w:rsid w:val="006F3A5C"/>
    <w:rsid w:val="006F63A3"/>
    <w:rsid w:val="006F6E8A"/>
    <w:rsid w:val="007047DF"/>
    <w:rsid w:val="007054EC"/>
    <w:rsid w:val="00707D8D"/>
    <w:rsid w:val="0071074C"/>
    <w:rsid w:val="00711206"/>
    <w:rsid w:val="00711D00"/>
    <w:rsid w:val="00712352"/>
    <w:rsid w:val="0071459E"/>
    <w:rsid w:val="00716126"/>
    <w:rsid w:val="00717BC6"/>
    <w:rsid w:val="00721159"/>
    <w:rsid w:val="00722083"/>
    <w:rsid w:val="00722940"/>
    <w:rsid w:val="00723FC6"/>
    <w:rsid w:val="0072430E"/>
    <w:rsid w:val="00726802"/>
    <w:rsid w:val="00726DCA"/>
    <w:rsid w:val="007307C8"/>
    <w:rsid w:val="00731BDE"/>
    <w:rsid w:val="007338B6"/>
    <w:rsid w:val="00735D2E"/>
    <w:rsid w:val="00736D04"/>
    <w:rsid w:val="00743EF1"/>
    <w:rsid w:val="00744FAA"/>
    <w:rsid w:val="00745EDC"/>
    <w:rsid w:val="0074626F"/>
    <w:rsid w:val="00750506"/>
    <w:rsid w:val="0075144E"/>
    <w:rsid w:val="0075233C"/>
    <w:rsid w:val="00754165"/>
    <w:rsid w:val="00754767"/>
    <w:rsid w:val="00754BBF"/>
    <w:rsid w:val="00755137"/>
    <w:rsid w:val="00755922"/>
    <w:rsid w:val="007564DB"/>
    <w:rsid w:val="00757715"/>
    <w:rsid w:val="00764435"/>
    <w:rsid w:val="007647FF"/>
    <w:rsid w:val="00764C32"/>
    <w:rsid w:val="007657A2"/>
    <w:rsid w:val="00765AA5"/>
    <w:rsid w:val="00765FBF"/>
    <w:rsid w:val="00766AAA"/>
    <w:rsid w:val="00766E4F"/>
    <w:rsid w:val="00775CCC"/>
    <w:rsid w:val="00776900"/>
    <w:rsid w:val="00776E91"/>
    <w:rsid w:val="00780F48"/>
    <w:rsid w:val="00781505"/>
    <w:rsid w:val="0078158E"/>
    <w:rsid w:val="00781D91"/>
    <w:rsid w:val="00782B23"/>
    <w:rsid w:val="007833AD"/>
    <w:rsid w:val="00783718"/>
    <w:rsid w:val="007849CE"/>
    <w:rsid w:val="00784E8C"/>
    <w:rsid w:val="00790723"/>
    <w:rsid w:val="007924D9"/>
    <w:rsid w:val="00793417"/>
    <w:rsid w:val="007957BA"/>
    <w:rsid w:val="007969EB"/>
    <w:rsid w:val="00797528"/>
    <w:rsid w:val="007A0683"/>
    <w:rsid w:val="007A0DDB"/>
    <w:rsid w:val="007A2923"/>
    <w:rsid w:val="007A2D7F"/>
    <w:rsid w:val="007A61FA"/>
    <w:rsid w:val="007A622E"/>
    <w:rsid w:val="007A69F8"/>
    <w:rsid w:val="007B0A90"/>
    <w:rsid w:val="007B2191"/>
    <w:rsid w:val="007B5FCF"/>
    <w:rsid w:val="007B710B"/>
    <w:rsid w:val="007B736A"/>
    <w:rsid w:val="007C0627"/>
    <w:rsid w:val="007C1382"/>
    <w:rsid w:val="007C2ADC"/>
    <w:rsid w:val="007C3328"/>
    <w:rsid w:val="007C59C0"/>
    <w:rsid w:val="007D2A6A"/>
    <w:rsid w:val="007D45E2"/>
    <w:rsid w:val="007D4A20"/>
    <w:rsid w:val="007D4CDF"/>
    <w:rsid w:val="007D7098"/>
    <w:rsid w:val="007E09C7"/>
    <w:rsid w:val="007E25E3"/>
    <w:rsid w:val="007E2A7D"/>
    <w:rsid w:val="007E4BF6"/>
    <w:rsid w:val="007E59DC"/>
    <w:rsid w:val="007E5B88"/>
    <w:rsid w:val="007E651B"/>
    <w:rsid w:val="007E785C"/>
    <w:rsid w:val="007F0189"/>
    <w:rsid w:val="007F0FD9"/>
    <w:rsid w:val="007F1427"/>
    <w:rsid w:val="007F1818"/>
    <w:rsid w:val="007F42A3"/>
    <w:rsid w:val="007F602F"/>
    <w:rsid w:val="007F66A9"/>
    <w:rsid w:val="007F79A1"/>
    <w:rsid w:val="007F7AEF"/>
    <w:rsid w:val="008011DD"/>
    <w:rsid w:val="008012E5"/>
    <w:rsid w:val="0080251E"/>
    <w:rsid w:val="0080266C"/>
    <w:rsid w:val="00803BBB"/>
    <w:rsid w:val="008105C4"/>
    <w:rsid w:val="00814839"/>
    <w:rsid w:val="008161AC"/>
    <w:rsid w:val="008178A1"/>
    <w:rsid w:val="008211B6"/>
    <w:rsid w:val="00823153"/>
    <w:rsid w:val="00824AB6"/>
    <w:rsid w:val="00826192"/>
    <w:rsid w:val="008263D9"/>
    <w:rsid w:val="0082665D"/>
    <w:rsid w:val="00826BFE"/>
    <w:rsid w:val="00830988"/>
    <w:rsid w:val="00833BCA"/>
    <w:rsid w:val="00834907"/>
    <w:rsid w:val="0083502C"/>
    <w:rsid w:val="0083690D"/>
    <w:rsid w:val="00837359"/>
    <w:rsid w:val="00837692"/>
    <w:rsid w:val="0083770F"/>
    <w:rsid w:val="008403F4"/>
    <w:rsid w:val="00840BB0"/>
    <w:rsid w:val="00841A40"/>
    <w:rsid w:val="008426B9"/>
    <w:rsid w:val="008432DB"/>
    <w:rsid w:val="00843DE4"/>
    <w:rsid w:val="008459EC"/>
    <w:rsid w:val="0084774B"/>
    <w:rsid w:val="00850FB5"/>
    <w:rsid w:val="008510D9"/>
    <w:rsid w:val="008518BA"/>
    <w:rsid w:val="00854689"/>
    <w:rsid w:val="008553A9"/>
    <w:rsid w:val="00856CED"/>
    <w:rsid w:val="008572A4"/>
    <w:rsid w:val="008577AD"/>
    <w:rsid w:val="00860B8B"/>
    <w:rsid w:val="00860D36"/>
    <w:rsid w:val="00865592"/>
    <w:rsid w:val="00866AA5"/>
    <w:rsid w:val="00870A55"/>
    <w:rsid w:val="00870CB2"/>
    <w:rsid w:val="00872A12"/>
    <w:rsid w:val="008737F8"/>
    <w:rsid w:val="00874F6B"/>
    <w:rsid w:val="00875D76"/>
    <w:rsid w:val="0088090C"/>
    <w:rsid w:val="00882FDC"/>
    <w:rsid w:val="00883557"/>
    <w:rsid w:val="008873B8"/>
    <w:rsid w:val="008908C7"/>
    <w:rsid w:val="00890AEB"/>
    <w:rsid w:val="0089111B"/>
    <w:rsid w:val="008950AB"/>
    <w:rsid w:val="00895FED"/>
    <w:rsid w:val="00897E4C"/>
    <w:rsid w:val="008A1F1F"/>
    <w:rsid w:val="008A2D53"/>
    <w:rsid w:val="008A4760"/>
    <w:rsid w:val="008A6CD6"/>
    <w:rsid w:val="008B398A"/>
    <w:rsid w:val="008B5FA0"/>
    <w:rsid w:val="008B7348"/>
    <w:rsid w:val="008C050C"/>
    <w:rsid w:val="008C1B36"/>
    <w:rsid w:val="008C25A0"/>
    <w:rsid w:val="008C2904"/>
    <w:rsid w:val="008C4FF7"/>
    <w:rsid w:val="008C77BB"/>
    <w:rsid w:val="008D20FD"/>
    <w:rsid w:val="008D2E8E"/>
    <w:rsid w:val="008D6DC8"/>
    <w:rsid w:val="008D748C"/>
    <w:rsid w:val="008E1929"/>
    <w:rsid w:val="008E1C75"/>
    <w:rsid w:val="008E3044"/>
    <w:rsid w:val="008E51B7"/>
    <w:rsid w:val="008E7D36"/>
    <w:rsid w:val="008F071F"/>
    <w:rsid w:val="008F0C6E"/>
    <w:rsid w:val="008F32D9"/>
    <w:rsid w:val="008F3DDC"/>
    <w:rsid w:val="008F5FBE"/>
    <w:rsid w:val="008F68E1"/>
    <w:rsid w:val="0090174E"/>
    <w:rsid w:val="00902EAD"/>
    <w:rsid w:val="009104FF"/>
    <w:rsid w:val="009149B7"/>
    <w:rsid w:val="00915B30"/>
    <w:rsid w:val="00916385"/>
    <w:rsid w:val="00917F04"/>
    <w:rsid w:val="009208A2"/>
    <w:rsid w:val="00921C70"/>
    <w:rsid w:val="00922FD2"/>
    <w:rsid w:val="00926D5F"/>
    <w:rsid w:val="0092767A"/>
    <w:rsid w:val="00930232"/>
    <w:rsid w:val="009311DC"/>
    <w:rsid w:val="009319ED"/>
    <w:rsid w:val="00931DBF"/>
    <w:rsid w:val="00933C39"/>
    <w:rsid w:val="00937A55"/>
    <w:rsid w:val="00940498"/>
    <w:rsid w:val="00943554"/>
    <w:rsid w:val="00944345"/>
    <w:rsid w:val="00946319"/>
    <w:rsid w:val="00946706"/>
    <w:rsid w:val="009477A4"/>
    <w:rsid w:val="009477BD"/>
    <w:rsid w:val="00950A26"/>
    <w:rsid w:val="00951223"/>
    <w:rsid w:val="009516D6"/>
    <w:rsid w:val="009529FC"/>
    <w:rsid w:val="00953A62"/>
    <w:rsid w:val="00953FC2"/>
    <w:rsid w:val="0095442E"/>
    <w:rsid w:val="0095596C"/>
    <w:rsid w:val="00955C95"/>
    <w:rsid w:val="00956CA0"/>
    <w:rsid w:val="00956EBC"/>
    <w:rsid w:val="00960B27"/>
    <w:rsid w:val="0096105F"/>
    <w:rsid w:val="00961ECC"/>
    <w:rsid w:val="00962DF3"/>
    <w:rsid w:val="00964422"/>
    <w:rsid w:val="009653B7"/>
    <w:rsid w:val="00965688"/>
    <w:rsid w:val="00967810"/>
    <w:rsid w:val="00967924"/>
    <w:rsid w:val="00967D7F"/>
    <w:rsid w:val="00971168"/>
    <w:rsid w:val="00972A2E"/>
    <w:rsid w:val="00972C3C"/>
    <w:rsid w:val="00973DE6"/>
    <w:rsid w:val="00974033"/>
    <w:rsid w:val="00974168"/>
    <w:rsid w:val="00974E3B"/>
    <w:rsid w:val="009755B3"/>
    <w:rsid w:val="009756C5"/>
    <w:rsid w:val="00975D70"/>
    <w:rsid w:val="00977021"/>
    <w:rsid w:val="0097708F"/>
    <w:rsid w:val="00980F27"/>
    <w:rsid w:val="00981EC4"/>
    <w:rsid w:val="00982149"/>
    <w:rsid w:val="009828B8"/>
    <w:rsid w:val="00983186"/>
    <w:rsid w:val="009833C3"/>
    <w:rsid w:val="009879D8"/>
    <w:rsid w:val="00987A8C"/>
    <w:rsid w:val="00987BB7"/>
    <w:rsid w:val="009907F8"/>
    <w:rsid w:val="00992498"/>
    <w:rsid w:val="009924BB"/>
    <w:rsid w:val="009926A8"/>
    <w:rsid w:val="00992AB0"/>
    <w:rsid w:val="009945EF"/>
    <w:rsid w:val="00994BE2"/>
    <w:rsid w:val="00997866"/>
    <w:rsid w:val="00997F7E"/>
    <w:rsid w:val="009A319F"/>
    <w:rsid w:val="009A5126"/>
    <w:rsid w:val="009A5156"/>
    <w:rsid w:val="009A56EE"/>
    <w:rsid w:val="009A6342"/>
    <w:rsid w:val="009A654F"/>
    <w:rsid w:val="009A7734"/>
    <w:rsid w:val="009B1746"/>
    <w:rsid w:val="009B1AFF"/>
    <w:rsid w:val="009B30C6"/>
    <w:rsid w:val="009B45E2"/>
    <w:rsid w:val="009B5CDB"/>
    <w:rsid w:val="009C0A21"/>
    <w:rsid w:val="009C224B"/>
    <w:rsid w:val="009C27A5"/>
    <w:rsid w:val="009C45DD"/>
    <w:rsid w:val="009C4FEC"/>
    <w:rsid w:val="009D0351"/>
    <w:rsid w:val="009D09B2"/>
    <w:rsid w:val="009D0BAC"/>
    <w:rsid w:val="009D280C"/>
    <w:rsid w:val="009D5E2F"/>
    <w:rsid w:val="009D7414"/>
    <w:rsid w:val="009E0B29"/>
    <w:rsid w:val="009E3640"/>
    <w:rsid w:val="009E3A61"/>
    <w:rsid w:val="009E42F5"/>
    <w:rsid w:val="009E45A6"/>
    <w:rsid w:val="009E5C61"/>
    <w:rsid w:val="009E61F4"/>
    <w:rsid w:val="009E794E"/>
    <w:rsid w:val="009F09A3"/>
    <w:rsid w:val="009F197E"/>
    <w:rsid w:val="009F723A"/>
    <w:rsid w:val="009F75B3"/>
    <w:rsid w:val="009F7CFF"/>
    <w:rsid w:val="00A01A50"/>
    <w:rsid w:val="00A0402D"/>
    <w:rsid w:val="00A05A1A"/>
    <w:rsid w:val="00A10760"/>
    <w:rsid w:val="00A11BC6"/>
    <w:rsid w:val="00A124AE"/>
    <w:rsid w:val="00A14D27"/>
    <w:rsid w:val="00A17273"/>
    <w:rsid w:val="00A20660"/>
    <w:rsid w:val="00A2174A"/>
    <w:rsid w:val="00A21ED8"/>
    <w:rsid w:val="00A222B3"/>
    <w:rsid w:val="00A23496"/>
    <w:rsid w:val="00A31C83"/>
    <w:rsid w:val="00A33C1A"/>
    <w:rsid w:val="00A340BF"/>
    <w:rsid w:val="00A3540F"/>
    <w:rsid w:val="00A41CF8"/>
    <w:rsid w:val="00A41EBA"/>
    <w:rsid w:val="00A429BB"/>
    <w:rsid w:val="00A4531A"/>
    <w:rsid w:val="00A464D6"/>
    <w:rsid w:val="00A511A7"/>
    <w:rsid w:val="00A51B24"/>
    <w:rsid w:val="00A52221"/>
    <w:rsid w:val="00A525B6"/>
    <w:rsid w:val="00A5518F"/>
    <w:rsid w:val="00A5720F"/>
    <w:rsid w:val="00A5759E"/>
    <w:rsid w:val="00A577A9"/>
    <w:rsid w:val="00A62C8F"/>
    <w:rsid w:val="00A62F33"/>
    <w:rsid w:val="00A64842"/>
    <w:rsid w:val="00A66264"/>
    <w:rsid w:val="00A71231"/>
    <w:rsid w:val="00A80782"/>
    <w:rsid w:val="00A80A24"/>
    <w:rsid w:val="00A80A25"/>
    <w:rsid w:val="00A81190"/>
    <w:rsid w:val="00A826E3"/>
    <w:rsid w:val="00A83119"/>
    <w:rsid w:val="00A8334C"/>
    <w:rsid w:val="00A83814"/>
    <w:rsid w:val="00A83B01"/>
    <w:rsid w:val="00A87207"/>
    <w:rsid w:val="00A8773D"/>
    <w:rsid w:val="00A90171"/>
    <w:rsid w:val="00A9194B"/>
    <w:rsid w:val="00A91BD3"/>
    <w:rsid w:val="00A93678"/>
    <w:rsid w:val="00A93C7C"/>
    <w:rsid w:val="00A94284"/>
    <w:rsid w:val="00A958B9"/>
    <w:rsid w:val="00A97335"/>
    <w:rsid w:val="00A973FE"/>
    <w:rsid w:val="00A97474"/>
    <w:rsid w:val="00AA1F3A"/>
    <w:rsid w:val="00AA25F9"/>
    <w:rsid w:val="00AA303E"/>
    <w:rsid w:val="00AA34F3"/>
    <w:rsid w:val="00AA37F0"/>
    <w:rsid w:val="00AA3A80"/>
    <w:rsid w:val="00AA4C5F"/>
    <w:rsid w:val="00AA52B3"/>
    <w:rsid w:val="00AA5448"/>
    <w:rsid w:val="00AA65DC"/>
    <w:rsid w:val="00AA68AB"/>
    <w:rsid w:val="00AA7905"/>
    <w:rsid w:val="00AA7FFD"/>
    <w:rsid w:val="00AB1040"/>
    <w:rsid w:val="00AB21F3"/>
    <w:rsid w:val="00AB2252"/>
    <w:rsid w:val="00AB2D7A"/>
    <w:rsid w:val="00AB42D1"/>
    <w:rsid w:val="00AB475B"/>
    <w:rsid w:val="00AB5FE6"/>
    <w:rsid w:val="00AC596C"/>
    <w:rsid w:val="00AC5D1C"/>
    <w:rsid w:val="00AC5FFB"/>
    <w:rsid w:val="00AC6701"/>
    <w:rsid w:val="00AD0332"/>
    <w:rsid w:val="00AD221D"/>
    <w:rsid w:val="00AD3881"/>
    <w:rsid w:val="00AD3A85"/>
    <w:rsid w:val="00AD44C3"/>
    <w:rsid w:val="00AD5584"/>
    <w:rsid w:val="00AD614A"/>
    <w:rsid w:val="00AD6706"/>
    <w:rsid w:val="00AD72A5"/>
    <w:rsid w:val="00AD72AA"/>
    <w:rsid w:val="00AD777F"/>
    <w:rsid w:val="00AE182B"/>
    <w:rsid w:val="00AE21BC"/>
    <w:rsid w:val="00AE264F"/>
    <w:rsid w:val="00AE4248"/>
    <w:rsid w:val="00AE4B20"/>
    <w:rsid w:val="00AE4BE3"/>
    <w:rsid w:val="00AE5B84"/>
    <w:rsid w:val="00AE79C3"/>
    <w:rsid w:val="00AF424E"/>
    <w:rsid w:val="00AF47E3"/>
    <w:rsid w:val="00AF544F"/>
    <w:rsid w:val="00AF5A33"/>
    <w:rsid w:val="00AF6088"/>
    <w:rsid w:val="00AF6B4F"/>
    <w:rsid w:val="00AF7B8D"/>
    <w:rsid w:val="00B01795"/>
    <w:rsid w:val="00B01D9C"/>
    <w:rsid w:val="00B03F78"/>
    <w:rsid w:val="00B075E9"/>
    <w:rsid w:val="00B07861"/>
    <w:rsid w:val="00B1073C"/>
    <w:rsid w:val="00B10B95"/>
    <w:rsid w:val="00B1182D"/>
    <w:rsid w:val="00B11AD9"/>
    <w:rsid w:val="00B14026"/>
    <w:rsid w:val="00B1457C"/>
    <w:rsid w:val="00B15E77"/>
    <w:rsid w:val="00B1625B"/>
    <w:rsid w:val="00B162A5"/>
    <w:rsid w:val="00B16582"/>
    <w:rsid w:val="00B17302"/>
    <w:rsid w:val="00B2018E"/>
    <w:rsid w:val="00B22022"/>
    <w:rsid w:val="00B246CE"/>
    <w:rsid w:val="00B25BDF"/>
    <w:rsid w:val="00B306CD"/>
    <w:rsid w:val="00B31D36"/>
    <w:rsid w:val="00B3396D"/>
    <w:rsid w:val="00B34D31"/>
    <w:rsid w:val="00B356A7"/>
    <w:rsid w:val="00B36AEE"/>
    <w:rsid w:val="00B37667"/>
    <w:rsid w:val="00B4206A"/>
    <w:rsid w:val="00B42C27"/>
    <w:rsid w:val="00B4323F"/>
    <w:rsid w:val="00B44E1F"/>
    <w:rsid w:val="00B46586"/>
    <w:rsid w:val="00B50A90"/>
    <w:rsid w:val="00B50ECB"/>
    <w:rsid w:val="00B52422"/>
    <w:rsid w:val="00B53403"/>
    <w:rsid w:val="00B553DE"/>
    <w:rsid w:val="00B555EF"/>
    <w:rsid w:val="00B55A64"/>
    <w:rsid w:val="00B601DA"/>
    <w:rsid w:val="00B61AF7"/>
    <w:rsid w:val="00B628A3"/>
    <w:rsid w:val="00B6570B"/>
    <w:rsid w:val="00B67920"/>
    <w:rsid w:val="00B700AB"/>
    <w:rsid w:val="00B70D74"/>
    <w:rsid w:val="00B70D84"/>
    <w:rsid w:val="00B72B8E"/>
    <w:rsid w:val="00B72DE8"/>
    <w:rsid w:val="00B75950"/>
    <w:rsid w:val="00B75DB4"/>
    <w:rsid w:val="00B777F7"/>
    <w:rsid w:val="00B77C59"/>
    <w:rsid w:val="00B77ED1"/>
    <w:rsid w:val="00B801F1"/>
    <w:rsid w:val="00B8496C"/>
    <w:rsid w:val="00B9430A"/>
    <w:rsid w:val="00B95D90"/>
    <w:rsid w:val="00B95F37"/>
    <w:rsid w:val="00B96085"/>
    <w:rsid w:val="00BA0C07"/>
    <w:rsid w:val="00BA1C2B"/>
    <w:rsid w:val="00BA290A"/>
    <w:rsid w:val="00BA3063"/>
    <w:rsid w:val="00BA6537"/>
    <w:rsid w:val="00BA6670"/>
    <w:rsid w:val="00BB0141"/>
    <w:rsid w:val="00BB05B0"/>
    <w:rsid w:val="00BB2BDD"/>
    <w:rsid w:val="00BB4482"/>
    <w:rsid w:val="00BB48FD"/>
    <w:rsid w:val="00BB6C25"/>
    <w:rsid w:val="00BB7074"/>
    <w:rsid w:val="00BC0A1B"/>
    <w:rsid w:val="00BC0D35"/>
    <w:rsid w:val="00BC182C"/>
    <w:rsid w:val="00BC3712"/>
    <w:rsid w:val="00BC58B0"/>
    <w:rsid w:val="00BC7393"/>
    <w:rsid w:val="00BD134F"/>
    <w:rsid w:val="00BD1CB8"/>
    <w:rsid w:val="00BD1E30"/>
    <w:rsid w:val="00BD3752"/>
    <w:rsid w:val="00BD6838"/>
    <w:rsid w:val="00BD78F5"/>
    <w:rsid w:val="00BE0A76"/>
    <w:rsid w:val="00BE0ACE"/>
    <w:rsid w:val="00BE12CD"/>
    <w:rsid w:val="00BE1608"/>
    <w:rsid w:val="00BE1F35"/>
    <w:rsid w:val="00BE311A"/>
    <w:rsid w:val="00BE3E32"/>
    <w:rsid w:val="00BE3E4E"/>
    <w:rsid w:val="00BE5588"/>
    <w:rsid w:val="00BE7B85"/>
    <w:rsid w:val="00BF0A2A"/>
    <w:rsid w:val="00BF1FC7"/>
    <w:rsid w:val="00BF2085"/>
    <w:rsid w:val="00BF3187"/>
    <w:rsid w:val="00BF3460"/>
    <w:rsid w:val="00BF4A2D"/>
    <w:rsid w:val="00BF5419"/>
    <w:rsid w:val="00BF5BE2"/>
    <w:rsid w:val="00C00305"/>
    <w:rsid w:val="00C00475"/>
    <w:rsid w:val="00C0096F"/>
    <w:rsid w:val="00C020E8"/>
    <w:rsid w:val="00C04153"/>
    <w:rsid w:val="00C04343"/>
    <w:rsid w:val="00C04A5D"/>
    <w:rsid w:val="00C0635A"/>
    <w:rsid w:val="00C10001"/>
    <w:rsid w:val="00C10249"/>
    <w:rsid w:val="00C11866"/>
    <w:rsid w:val="00C119E9"/>
    <w:rsid w:val="00C13BB6"/>
    <w:rsid w:val="00C1476C"/>
    <w:rsid w:val="00C14E6A"/>
    <w:rsid w:val="00C17F99"/>
    <w:rsid w:val="00C26843"/>
    <w:rsid w:val="00C273AF"/>
    <w:rsid w:val="00C3123A"/>
    <w:rsid w:val="00C3320A"/>
    <w:rsid w:val="00C34A51"/>
    <w:rsid w:val="00C40A67"/>
    <w:rsid w:val="00C40C95"/>
    <w:rsid w:val="00C4126B"/>
    <w:rsid w:val="00C42431"/>
    <w:rsid w:val="00C427FF"/>
    <w:rsid w:val="00C42A11"/>
    <w:rsid w:val="00C42D6C"/>
    <w:rsid w:val="00C43419"/>
    <w:rsid w:val="00C4480B"/>
    <w:rsid w:val="00C4488F"/>
    <w:rsid w:val="00C451B0"/>
    <w:rsid w:val="00C461C3"/>
    <w:rsid w:val="00C47DA3"/>
    <w:rsid w:val="00C47F01"/>
    <w:rsid w:val="00C5027D"/>
    <w:rsid w:val="00C516FF"/>
    <w:rsid w:val="00C548BE"/>
    <w:rsid w:val="00C5564A"/>
    <w:rsid w:val="00C564C0"/>
    <w:rsid w:val="00C60E58"/>
    <w:rsid w:val="00C60E6F"/>
    <w:rsid w:val="00C61205"/>
    <w:rsid w:val="00C61792"/>
    <w:rsid w:val="00C622BC"/>
    <w:rsid w:val="00C64154"/>
    <w:rsid w:val="00C648FF"/>
    <w:rsid w:val="00C72340"/>
    <w:rsid w:val="00C7296C"/>
    <w:rsid w:val="00C730CB"/>
    <w:rsid w:val="00C73B20"/>
    <w:rsid w:val="00C73D70"/>
    <w:rsid w:val="00C7483A"/>
    <w:rsid w:val="00C7527A"/>
    <w:rsid w:val="00C7763A"/>
    <w:rsid w:val="00C80A3D"/>
    <w:rsid w:val="00C83A74"/>
    <w:rsid w:val="00C848FF"/>
    <w:rsid w:val="00C8683A"/>
    <w:rsid w:val="00C90259"/>
    <w:rsid w:val="00C90919"/>
    <w:rsid w:val="00C9134D"/>
    <w:rsid w:val="00C91DAD"/>
    <w:rsid w:val="00C97A40"/>
    <w:rsid w:val="00CA10C7"/>
    <w:rsid w:val="00CA30C3"/>
    <w:rsid w:val="00CA5360"/>
    <w:rsid w:val="00CA58BD"/>
    <w:rsid w:val="00CA6FDF"/>
    <w:rsid w:val="00CA733A"/>
    <w:rsid w:val="00CA756D"/>
    <w:rsid w:val="00CB1604"/>
    <w:rsid w:val="00CB2DB0"/>
    <w:rsid w:val="00CB37C0"/>
    <w:rsid w:val="00CB415A"/>
    <w:rsid w:val="00CB4A4B"/>
    <w:rsid w:val="00CB617E"/>
    <w:rsid w:val="00CB6DF1"/>
    <w:rsid w:val="00CC05D5"/>
    <w:rsid w:val="00CC2021"/>
    <w:rsid w:val="00CC29B1"/>
    <w:rsid w:val="00CC3B03"/>
    <w:rsid w:val="00CC3BF3"/>
    <w:rsid w:val="00CC486F"/>
    <w:rsid w:val="00CC5F03"/>
    <w:rsid w:val="00CC6672"/>
    <w:rsid w:val="00CC7134"/>
    <w:rsid w:val="00CD0125"/>
    <w:rsid w:val="00CD0D1C"/>
    <w:rsid w:val="00CD2E96"/>
    <w:rsid w:val="00CD57F6"/>
    <w:rsid w:val="00CD6076"/>
    <w:rsid w:val="00CD610A"/>
    <w:rsid w:val="00CD6672"/>
    <w:rsid w:val="00CE2F1C"/>
    <w:rsid w:val="00CE536E"/>
    <w:rsid w:val="00CE700D"/>
    <w:rsid w:val="00CF1FD9"/>
    <w:rsid w:val="00CF2748"/>
    <w:rsid w:val="00CF587A"/>
    <w:rsid w:val="00CF6D15"/>
    <w:rsid w:val="00CF7C24"/>
    <w:rsid w:val="00CF7E50"/>
    <w:rsid w:val="00D01075"/>
    <w:rsid w:val="00D0248C"/>
    <w:rsid w:val="00D02C8C"/>
    <w:rsid w:val="00D0560B"/>
    <w:rsid w:val="00D0707C"/>
    <w:rsid w:val="00D101AE"/>
    <w:rsid w:val="00D106E1"/>
    <w:rsid w:val="00D1202E"/>
    <w:rsid w:val="00D12567"/>
    <w:rsid w:val="00D12E9D"/>
    <w:rsid w:val="00D13C50"/>
    <w:rsid w:val="00D13D3C"/>
    <w:rsid w:val="00D14507"/>
    <w:rsid w:val="00D1481F"/>
    <w:rsid w:val="00D149D2"/>
    <w:rsid w:val="00D150C0"/>
    <w:rsid w:val="00D1792F"/>
    <w:rsid w:val="00D20875"/>
    <w:rsid w:val="00D20E86"/>
    <w:rsid w:val="00D22033"/>
    <w:rsid w:val="00D25845"/>
    <w:rsid w:val="00D259F4"/>
    <w:rsid w:val="00D319C6"/>
    <w:rsid w:val="00D34CD3"/>
    <w:rsid w:val="00D3631E"/>
    <w:rsid w:val="00D36892"/>
    <w:rsid w:val="00D37CFA"/>
    <w:rsid w:val="00D40F08"/>
    <w:rsid w:val="00D42C1E"/>
    <w:rsid w:val="00D44063"/>
    <w:rsid w:val="00D441ED"/>
    <w:rsid w:val="00D44843"/>
    <w:rsid w:val="00D45E55"/>
    <w:rsid w:val="00D4677B"/>
    <w:rsid w:val="00D474AA"/>
    <w:rsid w:val="00D53369"/>
    <w:rsid w:val="00D5438C"/>
    <w:rsid w:val="00D552B8"/>
    <w:rsid w:val="00D5695F"/>
    <w:rsid w:val="00D56AC0"/>
    <w:rsid w:val="00D61E02"/>
    <w:rsid w:val="00D628F0"/>
    <w:rsid w:val="00D62B0E"/>
    <w:rsid w:val="00D6704F"/>
    <w:rsid w:val="00D7244F"/>
    <w:rsid w:val="00D7259A"/>
    <w:rsid w:val="00D7343C"/>
    <w:rsid w:val="00D74166"/>
    <w:rsid w:val="00D74184"/>
    <w:rsid w:val="00D7504A"/>
    <w:rsid w:val="00D764B9"/>
    <w:rsid w:val="00D827D2"/>
    <w:rsid w:val="00D83154"/>
    <w:rsid w:val="00D83C38"/>
    <w:rsid w:val="00D84318"/>
    <w:rsid w:val="00D85904"/>
    <w:rsid w:val="00D85C28"/>
    <w:rsid w:val="00D8726E"/>
    <w:rsid w:val="00D87671"/>
    <w:rsid w:val="00D87673"/>
    <w:rsid w:val="00D90AEB"/>
    <w:rsid w:val="00D921AE"/>
    <w:rsid w:val="00D92503"/>
    <w:rsid w:val="00D925F4"/>
    <w:rsid w:val="00D93345"/>
    <w:rsid w:val="00D946C8"/>
    <w:rsid w:val="00D94C95"/>
    <w:rsid w:val="00D959C9"/>
    <w:rsid w:val="00D97602"/>
    <w:rsid w:val="00D976B4"/>
    <w:rsid w:val="00D97B4B"/>
    <w:rsid w:val="00DA0FE9"/>
    <w:rsid w:val="00DA15C9"/>
    <w:rsid w:val="00DA2810"/>
    <w:rsid w:val="00DA56F1"/>
    <w:rsid w:val="00DA6B17"/>
    <w:rsid w:val="00DB029E"/>
    <w:rsid w:val="00DB0643"/>
    <w:rsid w:val="00DB3555"/>
    <w:rsid w:val="00DB4481"/>
    <w:rsid w:val="00DB5B22"/>
    <w:rsid w:val="00DB61D6"/>
    <w:rsid w:val="00DB6F54"/>
    <w:rsid w:val="00DB7D98"/>
    <w:rsid w:val="00DC0FA0"/>
    <w:rsid w:val="00DC1140"/>
    <w:rsid w:val="00DC1B9F"/>
    <w:rsid w:val="00DC2726"/>
    <w:rsid w:val="00DC2EA4"/>
    <w:rsid w:val="00DC42D5"/>
    <w:rsid w:val="00DC490C"/>
    <w:rsid w:val="00DC5316"/>
    <w:rsid w:val="00DC64D7"/>
    <w:rsid w:val="00DC6FF4"/>
    <w:rsid w:val="00DD1D82"/>
    <w:rsid w:val="00DD2241"/>
    <w:rsid w:val="00DD2723"/>
    <w:rsid w:val="00DD4396"/>
    <w:rsid w:val="00DD4B5B"/>
    <w:rsid w:val="00DD555D"/>
    <w:rsid w:val="00DD63C0"/>
    <w:rsid w:val="00DD798B"/>
    <w:rsid w:val="00DE12A2"/>
    <w:rsid w:val="00DE2C21"/>
    <w:rsid w:val="00DE62E0"/>
    <w:rsid w:val="00DE65EA"/>
    <w:rsid w:val="00DE75AB"/>
    <w:rsid w:val="00DF0C83"/>
    <w:rsid w:val="00DF0E6B"/>
    <w:rsid w:val="00DF112E"/>
    <w:rsid w:val="00DF1446"/>
    <w:rsid w:val="00DF191A"/>
    <w:rsid w:val="00DF4125"/>
    <w:rsid w:val="00DF5146"/>
    <w:rsid w:val="00DF51F1"/>
    <w:rsid w:val="00DF6681"/>
    <w:rsid w:val="00DF6BFD"/>
    <w:rsid w:val="00E006DF"/>
    <w:rsid w:val="00E007B4"/>
    <w:rsid w:val="00E02682"/>
    <w:rsid w:val="00E05D40"/>
    <w:rsid w:val="00E06F8E"/>
    <w:rsid w:val="00E07D58"/>
    <w:rsid w:val="00E10B15"/>
    <w:rsid w:val="00E15C21"/>
    <w:rsid w:val="00E16DFC"/>
    <w:rsid w:val="00E17464"/>
    <w:rsid w:val="00E2050E"/>
    <w:rsid w:val="00E219ED"/>
    <w:rsid w:val="00E22DC5"/>
    <w:rsid w:val="00E232DF"/>
    <w:rsid w:val="00E2415E"/>
    <w:rsid w:val="00E257B9"/>
    <w:rsid w:val="00E26CA3"/>
    <w:rsid w:val="00E30EDC"/>
    <w:rsid w:val="00E3139B"/>
    <w:rsid w:val="00E342C4"/>
    <w:rsid w:val="00E40371"/>
    <w:rsid w:val="00E42304"/>
    <w:rsid w:val="00E4317C"/>
    <w:rsid w:val="00E521C3"/>
    <w:rsid w:val="00E52AAE"/>
    <w:rsid w:val="00E52AE1"/>
    <w:rsid w:val="00E53684"/>
    <w:rsid w:val="00E54B8C"/>
    <w:rsid w:val="00E55BAB"/>
    <w:rsid w:val="00E5775F"/>
    <w:rsid w:val="00E61440"/>
    <w:rsid w:val="00E61812"/>
    <w:rsid w:val="00E62033"/>
    <w:rsid w:val="00E62ADF"/>
    <w:rsid w:val="00E655FD"/>
    <w:rsid w:val="00E65AB5"/>
    <w:rsid w:val="00E65E42"/>
    <w:rsid w:val="00E71E3A"/>
    <w:rsid w:val="00E72E68"/>
    <w:rsid w:val="00E75E44"/>
    <w:rsid w:val="00E75F36"/>
    <w:rsid w:val="00E75F8D"/>
    <w:rsid w:val="00E7759D"/>
    <w:rsid w:val="00E82529"/>
    <w:rsid w:val="00E83336"/>
    <w:rsid w:val="00E83B50"/>
    <w:rsid w:val="00E83F60"/>
    <w:rsid w:val="00E847CB"/>
    <w:rsid w:val="00E84C64"/>
    <w:rsid w:val="00E85AAF"/>
    <w:rsid w:val="00E8614C"/>
    <w:rsid w:val="00E86E98"/>
    <w:rsid w:val="00E871F1"/>
    <w:rsid w:val="00E907E6"/>
    <w:rsid w:val="00E9110B"/>
    <w:rsid w:val="00E94E64"/>
    <w:rsid w:val="00E958E0"/>
    <w:rsid w:val="00EA10E3"/>
    <w:rsid w:val="00EA460F"/>
    <w:rsid w:val="00EA62DD"/>
    <w:rsid w:val="00EA6602"/>
    <w:rsid w:val="00EA70FD"/>
    <w:rsid w:val="00EB1984"/>
    <w:rsid w:val="00EC0010"/>
    <w:rsid w:val="00EC0B7A"/>
    <w:rsid w:val="00EC22C1"/>
    <w:rsid w:val="00EC2B0B"/>
    <w:rsid w:val="00EC5782"/>
    <w:rsid w:val="00EC7BB9"/>
    <w:rsid w:val="00EC7FF5"/>
    <w:rsid w:val="00ED1532"/>
    <w:rsid w:val="00ED3062"/>
    <w:rsid w:val="00ED4E36"/>
    <w:rsid w:val="00ED5449"/>
    <w:rsid w:val="00EE0DBD"/>
    <w:rsid w:val="00EE1014"/>
    <w:rsid w:val="00EE596C"/>
    <w:rsid w:val="00EE685E"/>
    <w:rsid w:val="00EE6A41"/>
    <w:rsid w:val="00EF3C4D"/>
    <w:rsid w:val="00EF3DF7"/>
    <w:rsid w:val="00EF43C1"/>
    <w:rsid w:val="00EF686F"/>
    <w:rsid w:val="00EF6BC1"/>
    <w:rsid w:val="00F00819"/>
    <w:rsid w:val="00F01757"/>
    <w:rsid w:val="00F03E04"/>
    <w:rsid w:val="00F0462A"/>
    <w:rsid w:val="00F11098"/>
    <w:rsid w:val="00F113BD"/>
    <w:rsid w:val="00F127B7"/>
    <w:rsid w:val="00F137BB"/>
    <w:rsid w:val="00F14319"/>
    <w:rsid w:val="00F160C0"/>
    <w:rsid w:val="00F16745"/>
    <w:rsid w:val="00F17D7B"/>
    <w:rsid w:val="00F205DE"/>
    <w:rsid w:val="00F226B9"/>
    <w:rsid w:val="00F232B3"/>
    <w:rsid w:val="00F24F11"/>
    <w:rsid w:val="00F26FF5"/>
    <w:rsid w:val="00F315A5"/>
    <w:rsid w:val="00F3180A"/>
    <w:rsid w:val="00F33D8B"/>
    <w:rsid w:val="00F344A4"/>
    <w:rsid w:val="00F34C99"/>
    <w:rsid w:val="00F35AA4"/>
    <w:rsid w:val="00F40232"/>
    <w:rsid w:val="00F4028F"/>
    <w:rsid w:val="00F40985"/>
    <w:rsid w:val="00F41EF2"/>
    <w:rsid w:val="00F4216A"/>
    <w:rsid w:val="00F42E90"/>
    <w:rsid w:val="00F438BA"/>
    <w:rsid w:val="00F452DA"/>
    <w:rsid w:val="00F47C5F"/>
    <w:rsid w:val="00F50AD1"/>
    <w:rsid w:val="00F52DAA"/>
    <w:rsid w:val="00F546F5"/>
    <w:rsid w:val="00F54894"/>
    <w:rsid w:val="00F5745E"/>
    <w:rsid w:val="00F57A71"/>
    <w:rsid w:val="00F57F11"/>
    <w:rsid w:val="00F60AB1"/>
    <w:rsid w:val="00F612DD"/>
    <w:rsid w:val="00F63C66"/>
    <w:rsid w:val="00F66002"/>
    <w:rsid w:val="00F702EA"/>
    <w:rsid w:val="00F71A47"/>
    <w:rsid w:val="00F72EAE"/>
    <w:rsid w:val="00F73841"/>
    <w:rsid w:val="00F747B1"/>
    <w:rsid w:val="00F80658"/>
    <w:rsid w:val="00F81FAA"/>
    <w:rsid w:val="00F82442"/>
    <w:rsid w:val="00F826B1"/>
    <w:rsid w:val="00F8293A"/>
    <w:rsid w:val="00F84C3E"/>
    <w:rsid w:val="00F8598C"/>
    <w:rsid w:val="00F864AE"/>
    <w:rsid w:val="00F90A23"/>
    <w:rsid w:val="00F910BD"/>
    <w:rsid w:val="00F91CE8"/>
    <w:rsid w:val="00F92C9A"/>
    <w:rsid w:val="00F93E88"/>
    <w:rsid w:val="00FA1ABD"/>
    <w:rsid w:val="00FA2307"/>
    <w:rsid w:val="00FA5B82"/>
    <w:rsid w:val="00FB0083"/>
    <w:rsid w:val="00FB075B"/>
    <w:rsid w:val="00FB175E"/>
    <w:rsid w:val="00FB4496"/>
    <w:rsid w:val="00FB5D02"/>
    <w:rsid w:val="00FB6AB1"/>
    <w:rsid w:val="00FC1466"/>
    <w:rsid w:val="00FC283F"/>
    <w:rsid w:val="00FC3271"/>
    <w:rsid w:val="00FC437C"/>
    <w:rsid w:val="00FC5084"/>
    <w:rsid w:val="00FC5F96"/>
    <w:rsid w:val="00FC685B"/>
    <w:rsid w:val="00FD1ED4"/>
    <w:rsid w:val="00FD4059"/>
    <w:rsid w:val="00FE0D81"/>
    <w:rsid w:val="00FE1951"/>
    <w:rsid w:val="00FE1EBF"/>
    <w:rsid w:val="00FE4CD6"/>
    <w:rsid w:val="00FE57E9"/>
    <w:rsid w:val="00FE72DA"/>
    <w:rsid w:val="00FE758D"/>
    <w:rsid w:val="00FF2331"/>
    <w:rsid w:val="00FF2ADB"/>
    <w:rsid w:val="00FF4479"/>
    <w:rsid w:val="00FF6049"/>
    <w:rsid w:val="00FF7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C6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957BA"/>
    <w:rPr>
      <w:rFonts w:ascii="Times" w:hAnsi="Times"/>
      <w:kern w:val="0"/>
      <w:sz w:val="20"/>
      <w:szCs w:val="20"/>
    </w:rPr>
  </w:style>
  <w:style w:type="paragraph" w:styleId="2">
    <w:name w:val="heading 2"/>
    <w:basedOn w:val="a"/>
    <w:next w:val="a"/>
    <w:link w:val="20"/>
    <w:uiPriority w:val="9"/>
    <w:semiHidden/>
    <w:unhideWhenUsed/>
    <w:qFormat/>
    <w:rsid w:val="006D5660"/>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6A"/>
    <w:pPr>
      <w:widowControl w:val="0"/>
      <w:pBdr>
        <w:bottom w:val="single" w:sz="6" w:space="1" w:color="auto"/>
      </w:pBdr>
      <w:tabs>
        <w:tab w:val="center" w:pos="4153"/>
        <w:tab w:val="right" w:pos="8306"/>
      </w:tabs>
      <w:snapToGrid w:val="0"/>
      <w:jc w:val="center"/>
    </w:pPr>
    <w:rPr>
      <w:rFonts w:asciiTheme="minorHAnsi" w:hAnsiTheme="minorHAnsi"/>
      <w:kern w:val="2"/>
      <w:sz w:val="18"/>
      <w:szCs w:val="18"/>
    </w:rPr>
  </w:style>
  <w:style w:type="character" w:customStyle="1" w:styleId="a4">
    <w:name w:val="页眉 字符"/>
    <w:basedOn w:val="a0"/>
    <w:link w:val="a3"/>
    <w:uiPriority w:val="99"/>
    <w:rsid w:val="007D2A6A"/>
    <w:rPr>
      <w:sz w:val="18"/>
      <w:szCs w:val="18"/>
    </w:rPr>
  </w:style>
  <w:style w:type="paragraph" w:styleId="a5">
    <w:name w:val="footer"/>
    <w:basedOn w:val="a"/>
    <w:link w:val="a6"/>
    <w:uiPriority w:val="99"/>
    <w:unhideWhenUsed/>
    <w:rsid w:val="007D2A6A"/>
    <w:pPr>
      <w:widowControl w:val="0"/>
      <w:tabs>
        <w:tab w:val="center" w:pos="4153"/>
        <w:tab w:val="right" w:pos="8306"/>
      </w:tabs>
      <w:snapToGrid w:val="0"/>
    </w:pPr>
    <w:rPr>
      <w:rFonts w:asciiTheme="minorHAnsi" w:hAnsiTheme="minorHAnsi"/>
      <w:kern w:val="2"/>
      <w:sz w:val="18"/>
      <w:szCs w:val="18"/>
    </w:rPr>
  </w:style>
  <w:style w:type="character" w:customStyle="1" w:styleId="a6">
    <w:name w:val="页脚 字符"/>
    <w:basedOn w:val="a0"/>
    <w:link w:val="a5"/>
    <w:uiPriority w:val="99"/>
    <w:rsid w:val="007D2A6A"/>
    <w:rPr>
      <w:sz w:val="18"/>
      <w:szCs w:val="18"/>
    </w:rPr>
  </w:style>
  <w:style w:type="paragraph" w:styleId="a7">
    <w:name w:val="Balloon Text"/>
    <w:basedOn w:val="a"/>
    <w:link w:val="a8"/>
    <w:uiPriority w:val="99"/>
    <w:semiHidden/>
    <w:unhideWhenUsed/>
    <w:rsid w:val="003148EA"/>
    <w:rPr>
      <w:sz w:val="18"/>
      <w:szCs w:val="18"/>
    </w:rPr>
  </w:style>
  <w:style w:type="character" w:customStyle="1" w:styleId="a8">
    <w:name w:val="批注框文本 字符"/>
    <w:basedOn w:val="a0"/>
    <w:link w:val="a7"/>
    <w:uiPriority w:val="99"/>
    <w:semiHidden/>
    <w:rsid w:val="003148EA"/>
    <w:rPr>
      <w:sz w:val="18"/>
      <w:szCs w:val="18"/>
    </w:rPr>
  </w:style>
  <w:style w:type="paragraph" w:styleId="a9">
    <w:name w:val="List Paragraph"/>
    <w:basedOn w:val="a"/>
    <w:qFormat/>
    <w:rsid w:val="00C91DAD"/>
    <w:pPr>
      <w:widowControl w:val="0"/>
      <w:ind w:firstLineChars="200" w:firstLine="420"/>
      <w:jc w:val="both"/>
    </w:pPr>
    <w:rPr>
      <w:rFonts w:asciiTheme="minorHAnsi" w:hAnsiTheme="minorHAnsi"/>
      <w:kern w:val="2"/>
      <w:sz w:val="21"/>
      <w:szCs w:val="22"/>
    </w:rPr>
  </w:style>
  <w:style w:type="paragraph" w:customStyle="1" w:styleId="Title-temp">
    <w:name w:val="Title-temp"/>
    <w:basedOn w:val="a"/>
    <w:next w:val="a"/>
    <w:link w:val="Title-tempChar"/>
    <w:qFormat/>
    <w:rsid w:val="00553DB8"/>
    <w:pPr>
      <w:spacing w:before="120" w:after="120" w:line="276" w:lineRule="auto"/>
      <w:ind w:leftChars="100" w:left="100" w:rightChars="100" w:right="100"/>
      <w:jc w:val="center"/>
    </w:pPr>
    <w:rPr>
      <w:rFonts w:asciiTheme="minorHAnsi" w:eastAsia="微软雅黑" w:hAnsiTheme="minorHAnsi"/>
      <w:kern w:val="2"/>
      <w:sz w:val="24"/>
      <w:szCs w:val="22"/>
    </w:rPr>
  </w:style>
  <w:style w:type="character" w:customStyle="1" w:styleId="Title-tempChar">
    <w:name w:val="Title-temp Char"/>
    <w:basedOn w:val="a0"/>
    <w:link w:val="Title-temp"/>
    <w:rsid w:val="00553DB8"/>
    <w:rPr>
      <w:rFonts w:eastAsia="微软雅黑"/>
      <w:sz w:val="24"/>
    </w:rPr>
  </w:style>
  <w:style w:type="paragraph" w:customStyle="1" w:styleId="question-temp">
    <w:name w:val="question-temp"/>
    <w:basedOn w:val="a"/>
    <w:link w:val="question-tempChar"/>
    <w:qFormat/>
    <w:rsid w:val="00553DB8"/>
    <w:pPr>
      <w:spacing w:after="60" w:line="276" w:lineRule="auto"/>
    </w:pPr>
    <w:rPr>
      <w:rFonts w:ascii="微软雅黑" w:eastAsia="微软雅黑" w:hAnsi="微软雅黑"/>
      <w:kern w:val="2"/>
      <w:sz w:val="18"/>
      <w:szCs w:val="22"/>
    </w:rPr>
  </w:style>
  <w:style w:type="paragraph" w:customStyle="1" w:styleId="option-temp">
    <w:name w:val="option-temp"/>
    <w:link w:val="option-tempChar"/>
    <w:qFormat/>
    <w:rsid w:val="00553DB8"/>
    <w:pPr>
      <w:ind w:leftChars="100" w:left="100" w:rightChars="100" w:right="100"/>
    </w:pPr>
    <w:rPr>
      <w:rFonts w:asciiTheme="minorEastAsia" w:hAnsiTheme="minorEastAsia" w:cstheme="minorEastAsia"/>
      <w:color w:val="404040" w:themeColor="text1" w:themeTint="BF"/>
      <w:sz w:val="18"/>
      <w:szCs w:val="18"/>
    </w:rPr>
  </w:style>
  <w:style w:type="character" w:customStyle="1" w:styleId="question-tempChar">
    <w:name w:val="question-temp Char"/>
    <w:basedOn w:val="a0"/>
    <w:link w:val="question-temp"/>
    <w:rsid w:val="00553DB8"/>
    <w:rPr>
      <w:rFonts w:ascii="微软雅黑" w:eastAsia="微软雅黑" w:hAnsi="微软雅黑"/>
      <w:sz w:val="18"/>
    </w:rPr>
  </w:style>
  <w:style w:type="character" w:customStyle="1" w:styleId="option-tempChar">
    <w:name w:val="option-temp Char"/>
    <w:basedOn w:val="question-tempChar"/>
    <w:link w:val="option-temp"/>
    <w:rsid w:val="00553DB8"/>
    <w:rPr>
      <w:rFonts w:asciiTheme="minorEastAsia" w:eastAsia="微软雅黑" w:hAnsiTheme="minorEastAsia" w:cstheme="minorEastAsia"/>
      <w:color w:val="404040" w:themeColor="text1" w:themeTint="BF"/>
      <w:sz w:val="18"/>
      <w:szCs w:val="18"/>
    </w:rPr>
  </w:style>
  <w:style w:type="character" w:styleId="aa">
    <w:name w:val="Hyperlink"/>
    <w:basedOn w:val="a0"/>
    <w:uiPriority w:val="99"/>
    <w:unhideWhenUsed/>
    <w:rsid w:val="009E794E"/>
    <w:rPr>
      <w:color w:val="0000FF" w:themeColor="hyperlink"/>
      <w:u w:val="single"/>
    </w:rPr>
  </w:style>
  <w:style w:type="character" w:styleId="ab">
    <w:name w:val="Strong"/>
    <w:basedOn w:val="a0"/>
    <w:uiPriority w:val="22"/>
    <w:qFormat/>
    <w:rsid w:val="00EE596C"/>
    <w:rPr>
      <w:b/>
      <w:bCs/>
    </w:rPr>
  </w:style>
  <w:style w:type="table" w:styleId="ac">
    <w:name w:val="Table Grid"/>
    <w:basedOn w:val="a1"/>
    <w:uiPriority w:val="39"/>
    <w:rsid w:val="001D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0458DE"/>
    <w:pPr>
      <w:spacing w:before="100" w:beforeAutospacing="1" w:after="100" w:afterAutospacing="1"/>
    </w:pPr>
    <w:rPr>
      <w:rFonts w:cs="Times New Roman"/>
    </w:rPr>
  </w:style>
  <w:style w:type="paragraph" w:styleId="HTML">
    <w:name w:val="HTML Preformatted"/>
    <w:basedOn w:val="a"/>
    <w:link w:val="HTML0"/>
    <w:uiPriority w:val="99"/>
    <w:semiHidden/>
    <w:unhideWhenUsed/>
    <w:rsid w:val="0014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szCs w:val="24"/>
    </w:rPr>
  </w:style>
  <w:style w:type="character" w:customStyle="1" w:styleId="HTML0">
    <w:name w:val="HTML 预设格式 字符"/>
    <w:basedOn w:val="a0"/>
    <w:link w:val="HTML"/>
    <w:uiPriority w:val="99"/>
    <w:semiHidden/>
    <w:rsid w:val="00143871"/>
    <w:rPr>
      <w:rFonts w:ascii="宋体" w:eastAsia="宋体" w:hAnsi="宋体" w:cs="宋体"/>
      <w:kern w:val="0"/>
      <w:sz w:val="24"/>
      <w:szCs w:val="24"/>
    </w:rPr>
  </w:style>
  <w:style w:type="character" w:customStyle="1" w:styleId="20">
    <w:name w:val="标题 2 字符"/>
    <w:basedOn w:val="a0"/>
    <w:link w:val="2"/>
    <w:uiPriority w:val="9"/>
    <w:semiHidden/>
    <w:rsid w:val="006D5660"/>
    <w:rPr>
      <w:rFonts w:asciiTheme="majorHAnsi" w:eastAsiaTheme="majorEastAsia" w:hAnsiTheme="majorHAnsi" w:cstheme="majorBidi"/>
      <w:b/>
      <w:bCs/>
      <w:sz w:val="32"/>
      <w:szCs w:val="32"/>
    </w:rPr>
  </w:style>
  <w:style w:type="paragraph" w:styleId="ae">
    <w:name w:val="Title"/>
    <w:link w:val="af"/>
    <w:uiPriority w:val="10"/>
    <w:qFormat/>
    <w:rsid w:val="001C5546"/>
    <w:pPr>
      <w:spacing w:line="264" w:lineRule="auto"/>
    </w:pPr>
    <w:rPr>
      <w:rFonts w:ascii="Microsoft YaHei UI" w:eastAsia="Microsoft YaHei UI" w:hAnsi="Microsoft YaHei UI" w:cs="Times New Roman"/>
      <w:b/>
      <w:bCs/>
      <w:caps/>
      <w:color w:val="085296"/>
      <w:kern w:val="28"/>
      <w:sz w:val="64"/>
      <w:szCs w:val="64"/>
    </w:rPr>
  </w:style>
  <w:style w:type="character" w:customStyle="1" w:styleId="af">
    <w:name w:val="标题 字符"/>
    <w:basedOn w:val="a0"/>
    <w:link w:val="ae"/>
    <w:uiPriority w:val="10"/>
    <w:rsid w:val="001C5546"/>
    <w:rPr>
      <w:rFonts w:ascii="Microsoft YaHei UI" w:eastAsia="Microsoft YaHei UI" w:hAnsi="Microsoft YaHei UI" w:cs="Times New Roman"/>
      <w:b/>
      <w:bCs/>
      <w:caps/>
      <w:color w:val="085296"/>
      <w:kern w:val="28"/>
      <w:sz w:val="64"/>
      <w:szCs w:val="64"/>
    </w:rPr>
  </w:style>
  <w:style w:type="paragraph" w:styleId="af0">
    <w:name w:val="Body Text"/>
    <w:basedOn w:val="a"/>
    <w:link w:val="af1"/>
    <w:uiPriority w:val="99"/>
    <w:qFormat/>
    <w:rsid w:val="001C5546"/>
    <w:pPr>
      <w:widowControl w:val="0"/>
      <w:overflowPunct w:val="0"/>
      <w:autoSpaceDE w:val="0"/>
      <w:autoSpaceDN w:val="0"/>
      <w:adjustRightInd w:val="0"/>
      <w:spacing w:after="120" w:line="312" w:lineRule="auto"/>
    </w:pPr>
    <w:rPr>
      <w:rFonts w:ascii="Georgia" w:eastAsia="宋体" w:hAnsi="Georgia" w:cs="Times New Roman"/>
      <w:color w:val="000000"/>
      <w:kern w:val="28"/>
    </w:rPr>
  </w:style>
  <w:style w:type="character" w:customStyle="1" w:styleId="af1">
    <w:name w:val="正文文本 字符"/>
    <w:basedOn w:val="a0"/>
    <w:link w:val="af0"/>
    <w:uiPriority w:val="99"/>
    <w:qFormat/>
    <w:rsid w:val="001C5546"/>
    <w:rPr>
      <w:rFonts w:ascii="Georgia" w:eastAsia="宋体" w:hAnsi="Georgia"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4052">
      <w:bodyDiv w:val="1"/>
      <w:marLeft w:val="0"/>
      <w:marRight w:val="0"/>
      <w:marTop w:val="0"/>
      <w:marBottom w:val="0"/>
      <w:divBdr>
        <w:top w:val="none" w:sz="0" w:space="0" w:color="auto"/>
        <w:left w:val="none" w:sz="0" w:space="0" w:color="auto"/>
        <w:bottom w:val="none" w:sz="0" w:space="0" w:color="auto"/>
        <w:right w:val="none" w:sz="0" w:space="0" w:color="auto"/>
      </w:divBdr>
    </w:div>
    <w:div w:id="80295751">
      <w:bodyDiv w:val="1"/>
      <w:marLeft w:val="0"/>
      <w:marRight w:val="0"/>
      <w:marTop w:val="0"/>
      <w:marBottom w:val="0"/>
      <w:divBdr>
        <w:top w:val="none" w:sz="0" w:space="0" w:color="auto"/>
        <w:left w:val="none" w:sz="0" w:space="0" w:color="auto"/>
        <w:bottom w:val="none" w:sz="0" w:space="0" w:color="auto"/>
        <w:right w:val="none" w:sz="0" w:space="0" w:color="auto"/>
      </w:divBdr>
    </w:div>
    <w:div w:id="93941838">
      <w:bodyDiv w:val="1"/>
      <w:marLeft w:val="0"/>
      <w:marRight w:val="0"/>
      <w:marTop w:val="0"/>
      <w:marBottom w:val="0"/>
      <w:divBdr>
        <w:top w:val="none" w:sz="0" w:space="0" w:color="auto"/>
        <w:left w:val="none" w:sz="0" w:space="0" w:color="auto"/>
        <w:bottom w:val="none" w:sz="0" w:space="0" w:color="auto"/>
        <w:right w:val="none" w:sz="0" w:space="0" w:color="auto"/>
      </w:divBdr>
      <w:divsChild>
        <w:div w:id="288703216">
          <w:marLeft w:val="0"/>
          <w:marRight w:val="0"/>
          <w:marTop w:val="0"/>
          <w:marBottom w:val="0"/>
          <w:divBdr>
            <w:top w:val="none" w:sz="0" w:space="0" w:color="auto"/>
            <w:left w:val="none" w:sz="0" w:space="0" w:color="auto"/>
            <w:bottom w:val="none" w:sz="0" w:space="0" w:color="auto"/>
            <w:right w:val="none" w:sz="0" w:space="0" w:color="auto"/>
          </w:divBdr>
          <w:divsChild>
            <w:div w:id="895824444">
              <w:marLeft w:val="0"/>
              <w:marRight w:val="0"/>
              <w:marTop w:val="0"/>
              <w:marBottom w:val="0"/>
              <w:divBdr>
                <w:top w:val="none" w:sz="0" w:space="0" w:color="auto"/>
                <w:left w:val="none" w:sz="0" w:space="0" w:color="auto"/>
                <w:bottom w:val="none" w:sz="0" w:space="0" w:color="auto"/>
                <w:right w:val="none" w:sz="0" w:space="0" w:color="auto"/>
              </w:divBdr>
              <w:divsChild>
                <w:div w:id="332805025">
                  <w:marLeft w:val="0"/>
                  <w:marRight w:val="0"/>
                  <w:marTop w:val="0"/>
                  <w:marBottom w:val="0"/>
                  <w:divBdr>
                    <w:top w:val="none" w:sz="0" w:space="0" w:color="auto"/>
                    <w:left w:val="none" w:sz="0" w:space="0" w:color="auto"/>
                    <w:bottom w:val="none" w:sz="0" w:space="0" w:color="auto"/>
                    <w:right w:val="none" w:sz="0" w:space="0" w:color="auto"/>
                  </w:divBdr>
                </w:div>
              </w:divsChild>
            </w:div>
            <w:div w:id="1058477458">
              <w:marLeft w:val="0"/>
              <w:marRight w:val="0"/>
              <w:marTop w:val="0"/>
              <w:marBottom w:val="0"/>
              <w:divBdr>
                <w:top w:val="none" w:sz="0" w:space="0" w:color="auto"/>
                <w:left w:val="none" w:sz="0" w:space="0" w:color="auto"/>
                <w:bottom w:val="none" w:sz="0" w:space="0" w:color="auto"/>
                <w:right w:val="none" w:sz="0" w:space="0" w:color="auto"/>
              </w:divBdr>
              <w:divsChild>
                <w:div w:id="360282426">
                  <w:marLeft w:val="0"/>
                  <w:marRight w:val="0"/>
                  <w:marTop w:val="0"/>
                  <w:marBottom w:val="0"/>
                  <w:divBdr>
                    <w:top w:val="none" w:sz="0" w:space="0" w:color="auto"/>
                    <w:left w:val="none" w:sz="0" w:space="0" w:color="auto"/>
                    <w:bottom w:val="none" w:sz="0" w:space="0" w:color="auto"/>
                    <w:right w:val="none" w:sz="0" w:space="0" w:color="auto"/>
                  </w:divBdr>
                  <w:divsChild>
                    <w:div w:id="1673027558">
                      <w:marLeft w:val="0"/>
                      <w:marRight w:val="0"/>
                      <w:marTop w:val="0"/>
                      <w:marBottom w:val="0"/>
                      <w:divBdr>
                        <w:top w:val="none" w:sz="0" w:space="0" w:color="auto"/>
                        <w:left w:val="none" w:sz="0" w:space="0" w:color="auto"/>
                        <w:bottom w:val="none" w:sz="0" w:space="0" w:color="auto"/>
                        <w:right w:val="none" w:sz="0" w:space="0" w:color="auto"/>
                      </w:divBdr>
                      <w:divsChild>
                        <w:div w:id="10541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8761">
              <w:marLeft w:val="0"/>
              <w:marRight w:val="0"/>
              <w:marTop w:val="0"/>
              <w:marBottom w:val="0"/>
              <w:divBdr>
                <w:top w:val="none" w:sz="0" w:space="0" w:color="auto"/>
                <w:left w:val="none" w:sz="0" w:space="0" w:color="auto"/>
                <w:bottom w:val="none" w:sz="0" w:space="0" w:color="auto"/>
                <w:right w:val="none" w:sz="0" w:space="0" w:color="auto"/>
              </w:divBdr>
              <w:divsChild>
                <w:div w:id="542061133">
                  <w:marLeft w:val="0"/>
                  <w:marRight w:val="0"/>
                  <w:marTop w:val="0"/>
                  <w:marBottom w:val="0"/>
                  <w:divBdr>
                    <w:top w:val="none" w:sz="0" w:space="0" w:color="auto"/>
                    <w:left w:val="none" w:sz="0" w:space="0" w:color="auto"/>
                    <w:bottom w:val="none" w:sz="0" w:space="0" w:color="auto"/>
                    <w:right w:val="none" w:sz="0" w:space="0" w:color="auto"/>
                  </w:divBdr>
                </w:div>
              </w:divsChild>
            </w:div>
            <w:div w:id="392509303">
              <w:marLeft w:val="0"/>
              <w:marRight w:val="0"/>
              <w:marTop w:val="0"/>
              <w:marBottom w:val="0"/>
              <w:divBdr>
                <w:top w:val="none" w:sz="0" w:space="0" w:color="auto"/>
                <w:left w:val="none" w:sz="0" w:space="0" w:color="auto"/>
                <w:bottom w:val="none" w:sz="0" w:space="0" w:color="auto"/>
                <w:right w:val="none" w:sz="0" w:space="0" w:color="auto"/>
              </w:divBdr>
              <w:divsChild>
                <w:div w:id="1685667037">
                  <w:marLeft w:val="0"/>
                  <w:marRight w:val="0"/>
                  <w:marTop w:val="0"/>
                  <w:marBottom w:val="0"/>
                  <w:divBdr>
                    <w:top w:val="none" w:sz="0" w:space="0" w:color="auto"/>
                    <w:left w:val="none" w:sz="0" w:space="0" w:color="auto"/>
                    <w:bottom w:val="none" w:sz="0" w:space="0" w:color="auto"/>
                    <w:right w:val="none" w:sz="0" w:space="0" w:color="auto"/>
                  </w:divBdr>
                  <w:divsChild>
                    <w:div w:id="1356812166">
                      <w:marLeft w:val="0"/>
                      <w:marRight w:val="0"/>
                      <w:marTop w:val="0"/>
                      <w:marBottom w:val="0"/>
                      <w:divBdr>
                        <w:top w:val="none" w:sz="0" w:space="0" w:color="auto"/>
                        <w:left w:val="none" w:sz="0" w:space="0" w:color="auto"/>
                        <w:bottom w:val="none" w:sz="0" w:space="0" w:color="auto"/>
                        <w:right w:val="none" w:sz="0" w:space="0" w:color="auto"/>
                      </w:divBdr>
                      <w:divsChild>
                        <w:div w:id="7909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2032">
              <w:marLeft w:val="0"/>
              <w:marRight w:val="0"/>
              <w:marTop w:val="0"/>
              <w:marBottom w:val="0"/>
              <w:divBdr>
                <w:top w:val="none" w:sz="0" w:space="0" w:color="auto"/>
                <w:left w:val="none" w:sz="0" w:space="0" w:color="auto"/>
                <w:bottom w:val="none" w:sz="0" w:space="0" w:color="auto"/>
                <w:right w:val="none" w:sz="0" w:space="0" w:color="auto"/>
              </w:divBdr>
              <w:divsChild>
                <w:div w:id="2011715426">
                  <w:marLeft w:val="0"/>
                  <w:marRight w:val="0"/>
                  <w:marTop w:val="0"/>
                  <w:marBottom w:val="0"/>
                  <w:divBdr>
                    <w:top w:val="none" w:sz="0" w:space="0" w:color="auto"/>
                    <w:left w:val="none" w:sz="0" w:space="0" w:color="auto"/>
                    <w:bottom w:val="none" w:sz="0" w:space="0" w:color="auto"/>
                    <w:right w:val="none" w:sz="0" w:space="0" w:color="auto"/>
                  </w:divBdr>
                </w:div>
              </w:divsChild>
            </w:div>
            <w:div w:id="2026638961">
              <w:marLeft w:val="0"/>
              <w:marRight w:val="0"/>
              <w:marTop w:val="0"/>
              <w:marBottom w:val="0"/>
              <w:divBdr>
                <w:top w:val="none" w:sz="0" w:space="0" w:color="auto"/>
                <w:left w:val="none" w:sz="0" w:space="0" w:color="auto"/>
                <w:bottom w:val="none" w:sz="0" w:space="0" w:color="auto"/>
                <w:right w:val="none" w:sz="0" w:space="0" w:color="auto"/>
              </w:divBdr>
              <w:divsChild>
                <w:div w:id="1489059252">
                  <w:marLeft w:val="0"/>
                  <w:marRight w:val="0"/>
                  <w:marTop w:val="0"/>
                  <w:marBottom w:val="0"/>
                  <w:divBdr>
                    <w:top w:val="none" w:sz="0" w:space="0" w:color="auto"/>
                    <w:left w:val="none" w:sz="0" w:space="0" w:color="auto"/>
                    <w:bottom w:val="none" w:sz="0" w:space="0" w:color="auto"/>
                    <w:right w:val="none" w:sz="0" w:space="0" w:color="auto"/>
                  </w:divBdr>
                  <w:divsChild>
                    <w:div w:id="1102725724">
                      <w:marLeft w:val="0"/>
                      <w:marRight w:val="0"/>
                      <w:marTop w:val="0"/>
                      <w:marBottom w:val="0"/>
                      <w:divBdr>
                        <w:top w:val="none" w:sz="0" w:space="0" w:color="auto"/>
                        <w:left w:val="none" w:sz="0" w:space="0" w:color="auto"/>
                        <w:bottom w:val="none" w:sz="0" w:space="0" w:color="auto"/>
                        <w:right w:val="none" w:sz="0" w:space="0" w:color="auto"/>
                      </w:divBdr>
                      <w:divsChild>
                        <w:div w:id="7160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9595">
                  <w:marLeft w:val="0"/>
                  <w:marRight w:val="0"/>
                  <w:marTop w:val="0"/>
                  <w:marBottom w:val="0"/>
                  <w:divBdr>
                    <w:top w:val="none" w:sz="0" w:space="0" w:color="auto"/>
                    <w:left w:val="none" w:sz="0" w:space="0" w:color="auto"/>
                    <w:bottom w:val="none" w:sz="0" w:space="0" w:color="auto"/>
                    <w:right w:val="none" w:sz="0" w:space="0" w:color="auto"/>
                  </w:divBdr>
                  <w:divsChild>
                    <w:div w:id="392319598">
                      <w:marLeft w:val="0"/>
                      <w:marRight w:val="0"/>
                      <w:marTop w:val="0"/>
                      <w:marBottom w:val="0"/>
                      <w:divBdr>
                        <w:top w:val="none" w:sz="0" w:space="0" w:color="auto"/>
                        <w:left w:val="none" w:sz="0" w:space="0" w:color="auto"/>
                        <w:bottom w:val="none" w:sz="0" w:space="0" w:color="auto"/>
                        <w:right w:val="none" w:sz="0" w:space="0" w:color="auto"/>
                      </w:divBdr>
                      <w:divsChild>
                        <w:div w:id="8096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9754">
              <w:marLeft w:val="0"/>
              <w:marRight w:val="0"/>
              <w:marTop w:val="0"/>
              <w:marBottom w:val="0"/>
              <w:divBdr>
                <w:top w:val="none" w:sz="0" w:space="0" w:color="auto"/>
                <w:left w:val="none" w:sz="0" w:space="0" w:color="auto"/>
                <w:bottom w:val="none" w:sz="0" w:space="0" w:color="auto"/>
                <w:right w:val="none" w:sz="0" w:space="0" w:color="auto"/>
              </w:divBdr>
              <w:divsChild>
                <w:div w:id="2160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80214">
          <w:marLeft w:val="0"/>
          <w:marRight w:val="0"/>
          <w:marTop w:val="0"/>
          <w:marBottom w:val="0"/>
          <w:divBdr>
            <w:top w:val="none" w:sz="0" w:space="0" w:color="auto"/>
            <w:left w:val="none" w:sz="0" w:space="0" w:color="auto"/>
            <w:bottom w:val="none" w:sz="0" w:space="0" w:color="auto"/>
            <w:right w:val="none" w:sz="0" w:space="0" w:color="auto"/>
          </w:divBdr>
          <w:divsChild>
            <w:div w:id="658770550">
              <w:marLeft w:val="0"/>
              <w:marRight w:val="0"/>
              <w:marTop w:val="0"/>
              <w:marBottom w:val="0"/>
              <w:divBdr>
                <w:top w:val="none" w:sz="0" w:space="0" w:color="auto"/>
                <w:left w:val="none" w:sz="0" w:space="0" w:color="auto"/>
                <w:bottom w:val="none" w:sz="0" w:space="0" w:color="auto"/>
                <w:right w:val="none" w:sz="0" w:space="0" w:color="auto"/>
              </w:divBdr>
              <w:divsChild>
                <w:div w:id="213087285">
                  <w:marLeft w:val="0"/>
                  <w:marRight w:val="0"/>
                  <w:marTop w:val="0"/>
                  <w:marBottom w:val="0"/>
                  <w:divBdr>
                    <w:top w:val="none" w:sz="0" w:space="0" w:color="auto"/>
                    <w:left w:val="none" w:sz="0" w:space="0" w:color="auto"/>
                    <w:bottom w:val="none" w:sz="0" w:space="0" w:color="auto"/>
                    <w:right w:val="none" w:sz="0" w:space="0" w:color="auto"/>
                  </w:divBdr>
                  <w:divsChild>
                    <w:div w:id="1137644219">
                      <w:marLeft w:val="0"/>
                      <w:marRight w:val="0"/>
                      <w:marTop w:val="0"/>
                      <w:marBottom w:val="0"/>
                      <w:divBdr>
                        <w:top w:val="none" w:sz="0" w:space="0" w:color="auto"/>
                        <w:left w:val="none" w:sz="0" w:space="0" w:color="auto"/>
                        <w:bottom w:val="none" w:sz="0" w:space="0" w:color="auto"/>
                        <w:right w:val="none" w:sz="0" w:space="0" w:color="auto"/>
                      </w:divBdr>
                      <w:divsChild>
                        <w:div w:id="4468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3767">
                  <w:marLeft w:val="0"/>
                  <w:marRight w:val="0"/>
                  <w:marTop w:val="0"/>
                  <w:marBottom w:val="0"/>
                  <w:divBdr>
                    <w:top w:val="none" w:sz="0" w:space="0" w:color="auto"/>
                    <w:left w:val="none" w:sz="0" w:space="0" w:color="auto"/>
                    <w:bottom w:val="none" w:sz="0" w:space="0" w:color="auto"/>
                    <w:right w:val="none" w:sz="0" w:space="0" w:color="auto"/>
                  </w:divBdr>
                  <w:divsChild>
                    <w:div w:id="1420247811">
                      <w:marLeft w:val="0"/>
                      <w:marRight w:val="0"/>
                      <w:marTop w:val="0"/>
                      <w:marBottom w:val="0"/>
                      <w:divBdr>
                        <w:top w:val="none" w:sz="0" w:space="0" w:color="auto"/>
                        <w:left w:val="none" w:sz="0" w:space="0" w:color="auto"/>
                        <w:bottom w:val="none" w:sz="0" w:space="0" w:color="auto"/>
                        <w:right w:val="none" w:sz="0" w:space="0" w:color="auto"/>
                      </w:divBdr>
                      <w:divsChild>
                        <w:div w:id="11219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0190">
                  <w:marLeft w:val="0"/>
                  <w:marRight w:val="0"/>
                  <w:marTop w:val="0"/>
                  <w:marBottom w:val="0"/>
                  <w:divBdr>
                    <w:top w:val="none" w:sz="0" w:space="0" w:color="auto"/>
                    <w:left w:val="none" w:sz="0" w:space="0" w:color="auto"/>
                    <w:bottom w:val="none" w:sz="0" w:space="0" w:color="auto"/>
                    <w:right w:val="none" w:sz="0" w:space="0" w:color="auto"/>
                  </w:divBdr>
                  <w:divsChild>
                    <w:div w:id="1087772508">
                      <w:marLeft w:val="0"/>
                      <w:marRight w:val="0"/>
                      <w:marTop w:val="0"/>
                      <w:marBottom w:val="0"/>
                      <w:divBdr>
                        <w:top w:val="none" w:sz="0" w:space="0" w:color="auto"/>
                        <w:left w:val="none" w:sz="0" w:space="0" w:color="auto"/>
                        <w:bottom w:val="none" w:sz="0" w:space="0" w:color="auto"/>
                        <w:right w:val="none" w:sz="0" w:space="0" w:color="auto"/>
                      </w:divBdr>
                      <w:divsChild>
                        <w:div w:id="404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3384">
                  <w:marLeft w:val="0"/>
                  <w:marRight w:val="0"/>
                  <w:marTop w:val="0"/>
                  <w:marBottom w:val="0"/>
                  <w:divBdr>
                    <w:top w:val="none" w:sz="0" w:space="0" w:color="auto"/>
                    <w:left w:val="none" w:sz="0" w:space="0" w:color="auto"/>
                    <w:bottom w:val="none" w:sz="0" w:space="0" w:color="auto"/>
                    <w:right w:val="none" w:sz="0" w:space="0" w:color="auto"/>
                  </w:divBdr>
                  <w:divsChild>
                    <w:div w:id="869949572">
                      <w:marLeft w:val="0"/>
                      <w:marRight w:val="0"/>
                      <w:marTop w:val="0"/>
                      <w:marBottom w:val="0"/>
                      <w:divBdr>
                        <w:top w:val="none" w:sz="0" w:space="0" w:color="auto"/>
                        <w:left w:val="none" w:sz="0" w:space="0" w:color="auto"/>
                        <w:bottom w:val="none" w:sz="0" w:space="0" w:color="auto"/>
                        <w:right w:val="none" w:sz="0" w:space="0" w:color="auto"/>
                      </w:divBdr>
                      <w:divsChild>
                        <w:div w:id="10139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0609">
                  <w:marLeft w:val="0"/>
                  <w:marRight w:val="0"/>
                  <w:marTop w:val="0"/>
                  <w:marBottom w:val="0"/>
                  <w:divBdr>
                    <w:top w:val="none" w:sz="0" w:space="0" w:color="auto"/>
                    <w:left w:val="none" w:sz="0" w:space="0" w:color="auto"/>
                    <w:bottom w:val="none" w:sz="0" w:space="0" w:color="auto"/>
                    <w:right w:val="none" w:sz="0" w:space="0" w:color="auto"/>
                  </w:divBdr>
                  <w:divsChild>
                    <w:div w:id="402528818">
                      <w:marLeft w:val="0"/>
                      <w:marRight w:val="0"/>
                      <w:marTop w:val="0"/>
                      <w:marBottom w:val="0"/>
                      <w:divBdr>
                        <w:top w:val="none" w:sz="0" w:space="0" w:color="auto"/>
                        <w:left w:val="none" w:sz="0" w:space="0" w:color="auto"/>
                        <w:bottom w:val="none" w:sz="0" w:space="0" w:color="auto"/>
                        <w:right w:val="none" w:sz="0" w:space="0" w:color="auto"/>
                      </w:divBdr>
                      <w:divsChild>
                        <w:div w:id="20883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092">
                  <w:marLeft w:val="0"/>
                  <w:marRight w:val="0"/>
                  <w:marTop w:val="0"/>
                  <w:marBottom w:val="0"/>
                  <w:divBdr>
                    <w:top w:val="none" w:sz="0" w:space="0" w:color="auto"/>
                    <w:left w:val="none" w:sz="0" w:space="0" w:color="auto"/>
                    <w:bottom w:val="none" w:sz="0" w:space="0" w:color="auto"/>
                    <w:right w:val="none" w:sz="0" w:space="0" w:color="auto"/>
                  </w:divBdr>
                  <w:divsChild>
                    <w:div w:id="957563281">
                      <w:marLeft w:val="0"/>
                      <w:marRight w:val="0"/>
                      <w:marTop w:val="0"/>
                      <w:marBottom w:val="0"/>
                      <w:divBdr>
                        <w:top w:val="none" w:sz="0" w:space="0" w:color="auto"/>
                        <w:left w:val="none" w:sz="0" w:space="0" w:color="auto"/>
                        <w:bottom w:val="none" w:sz="0" w:space="0" w:color="auto"/>
                        <w:right w:val="none" w:sz="0" w:space="0" w:color="auto"/>
                      </w:divBdr>
                      <w:divsChild>
                        <w:div w:id="5278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5265">
                  <w:marLeft w:val="0"/>
                  <w:marRight w:val="0"/>
                  <w:marTop w:val="0"/>
                  <w:marBottom w:val="0"/>
                  <w:divBdr>
                    <w:top w:val="none" w:sz="0" w:space="0" w:color="auto"/>
                    <w:left w:val="none" w:sz="0" w:space="0" w:color="auto"/>
                    <w:bottom w:val="none" w:sz="0" w:space="0" w:color="auto"/>
                    <w:right w:val="none" w:sz="0" w:space="0" w:color="auto"/>
                  </w:divBdr>
                  <w:divsChild>
                    <w:div w:id="814027953">
                      <w:marLeft w:val="0"/>
                      <w:marRight w:val="0"/>
                      <w:marTop w:val="0"/>
                      <w:marBottom w:val="0"/>
                      <w:divBdr>
                        <w:top w:val="none" w:sz="0" w:space="0" w:color="auto"/>
                        <w:left w:val="none" w:sz="0" w:space="0" w:color="auto"/>
                        <w:bottom w:val="none" w:sz="0" w:space="0" w:color="auto"/>
                        <w:right w:val="none" w:sz="0" w:space="0" w:color="auto"/>
                      </w:divBdr>
                      <w:divsChild>
                        <w:div w:id="18834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2041">
      <w:bodyDiv w:val="1"/>
      <w:marLeft w:val="0"/>
      <w:marRight w:val="0"/>
      <w:marTop w:val="0"/>
      <w:marBottom w:val="0"/>
      <w:divBdr>
        <w:top w:val="none" w:sz="0" w:space="0" w:color="auto"/>
        <w:left w:val="none" w:sz="0" w:space="0" w:color="auto"/>
        <w:bottom w:val="none" w:sz="0" w:space="0" w:color="auto"/>
        <w:right w:val="none" w:sz="0" w:space="0" w:color="auto"/>
      </w:divBdr>
    </w:div>
    <w:div w:id="109319138">
      <w:bodyDiv w:val="1"/>
      <w:marLeft w:val="0"/>
      <w:marRight w:val="0"/>
      <w:marTop w:val="0"/>
      <w:marBottom w:val="0"/>
      <w:divBdr>
        <w:top w:val="none" w:sz="0" w:space="0" w:color="auto"/>
        <w:left w:val="none" w:sz="0" w:space="0" w:color="auto"/>
        <w:bottom w:val="none" w:sz="0" w:space="0" w:color="auto"/>
        <w:right w:val="none" w:sz="0" w:space="0" w:color="auto"/>
      </w:divBdr>
    </w:div>
    <w:div w:id="122043552">
      <w:bodyDiv w:val="1"/>
      <w:marLeft w:val="0"/>
      <w:marRight w:val="0"/>
      <w:marTop w:val="0"/>
      <w:marBottom w:val="0"/>
      <w:divBdr>
        <w:top w:val="none" w:sz="0" w:space="0" w:color="auto"/>
        <w:left w:val="none" w:sz="0" w:space="0" w:color="auto"/>
        <w:bottom w:val="none" w:sz="0" w:space="0" w:color="auto"/>
        <w:right w:val="none" w:sz="0" w:space="0" w:color="auto"/>
      </w:divBdr>
    </w:div>
    <w:div w:id="164127723">
      <w:bodyDiv w:val="1"/>
      <w:marLeft w:val="0"/>
      <w:marRight w:val="0"/>
      <w:marTop w:val="0"/>
      <w:marBottom w:val="0"/>
      <w:divBdr>
        <w:top w:val="none" w:sz="0" w:space="0" w:color="auto"/>
        <w:left w:val="none" w:sz="0" w:space="0" w:color="auto"/>
        <w:bottom w:val="none" w:sz="0" w:space="0" w:color="auto"/>
        <w:right w:val="none" w:sz="0" w:space="0" w:color="auto"/>
      </w:divBdr>
      <w:divsChild>
        <w:div w:id="30106905">
          <w:marLeft w:val="0"/>
          <w:marRight w:val="0"/>
          <w:marTop w:val="0"/>
          <w:marBottom w:val="0"/>
          <w:divBdr>
            <w:top w:val="none" w:sz="0" w:space="0" w:color="auto"/>
            <w:left w:val="none" w:sz="0" w:space="0" w:color="auto"/>
            <w:bottom w:val="none" w:sz="0" w:space="0" w:color="auto"/>
            <w:right w:val="none" w:sz="0" w:space="0" w:color="auto"/>
          </w:divBdr>
          <w:divsChild>
            <w:div w:id="21445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1948">
      <w:bodyDiv w:val="1"/>
      <w:marLeft w:val="0"/>
      <w:marRight w:val="0"/>
      <w:marTop w:val="0"/>
      <w:marBottom w:val="0"/>
      <w:divBdr>
        <w:top w:val="none" w:sz="0" w:space="0" w:color="auto"/>
        <w:left w:val="none" w:sz="0" w:space="0" w:color="auto"/>
        <w:bottom w:val="none" w:sz="0" w:space="0" w:color="auto"/>
        <w:right w:val="none" w:sz="0" w:space="0" w:color="auto"/>
      </w:divBdr>
      <w:divsChild>
        <w:div w:id="96222774">
          <w:marLeft w:val="547"/>
          <w:marRight w:val="0"/>
          <w:marTop w:val="0"/>
          <w:marBottom w:val="0"/>
          <w:divBdr>
            <w:top w:val="none" w:sz="0" w:space="0" w:color="auto"/>
            <w:left w:val="none" w:sz="0" w:space="0" w:color="auto"/>
            <w:bottom w:val="none" w:sz="0" w:space="0" w:color="auto"/>
            <w:right w:val="none" w:sz="0" w:space="0" w:color="auto"/>
          </w:divBdr>
        </w:div>
        <w:div w:id="1859192904">
          <w:marLeft w:val="547"/>
          <w:marRight w:val="0"/>
          <w:marTop w:val="0"/>
          <w:marBottom w:val="0"/>
          <w:divBdr>
            <w:top w:val="none" w:sz="0" w:space="0" w:color="auto"/>
            <w:left w:val="none" w:sz="0" w:space="0" w:color="auto"/>
            <w:bottom w:val="none" w:sz="0" w:space="0" w:color="auto"/>
            <w:right w:val="none" w:sz="0" w:space="0" w:color="auto"/>
          </w:divBdr>
        </w:div>
        <w:div w:id="696390464">
          <w:marLeft w:val="547"/>
          <w:marRight w:val="0"/>
          <w:marTop w:val="0"/>
          <w:marBottom w:val="0"/>
          <w:divBdr>
            <w:top w:val="none" w:sz="0" w:space="0" w:color="auto"/>
            <w:left w:val="none" w:sz="0" w:space="0" w:color="auto"/>
            <w:bottom w:val="none" w:sz="0" w:space="0" w:color="auto"/>
            <w:right w:val="none" w:sz="0" w:space="0" w:color="auto"/>
          </w:divBdr>
        </w:div>
        <w:div w:id="1602445995">
          <w:marLeft w:val="547"/>
          <w:marRight w:val="0"/>
          <w:marTop w:val="0"/>
          <w:marBottom w:val="0"/>
          <w:divBdr>
            <w:top w:val="none" w:sz="0" w:space="0" w:color="auto"/>
            <w:left w:val="none" w:sz="0" w:space="0" w:color="auto"/>
            <w:bottom w:val="none" w:sz="0" w:space="0" w:color="auto"/>
            <w:right w:val="none" w:sz="0" w:space="0" w:color="auto"/>
          </w:divBdr>
        </w:div>
        <w:div w:id="1030179443">
          <w:marLeft w:val="547"/>
          <w:marRight w:val="0"/>
          <w:marTop w:val="0"/>
          <w:marBottom w:val="0"/>
          <w:divBdr>
            <w:top w:val="none" w:sz="0" w:space="0" w:color="auto"/>
            <w:left w:val="none" w:sz="0" w:space="0" w:color="auto"/>
            <w:bottom w:val="none" w:sz="0" w:space="0" w:color="auto"/>
            <w:right w:val="none" w:sz="0" w:space="0" w:color="auto"/>
          </w:divBdr>
        </w:div>
        <w:div w:id="1237975320">
          <w:marLeft w:val="547"/>
          <w:marRight w:val="0"/>
          <w:marTop w:val="0"/>
          <w:marBottom w:val="0"/>
          <w:divBdr>
            <w:top w:val="none" w:sz="0" w:space="0" w:color="auto"/>
            <w:left w:val="none" w:sz="0" w:space="0" w:color="auto"/>
            <w:bottom w:val="none" w:sz="0" w:space="0" w:color="auto"/>
            <w:right w:val="none" w:sz="0" w:space="0" w:color="auto"/>
          </w:divBdr>
        </w:div>
      </w:divsChild>
    </w:div>
    <w:div w:id="352533905">
      <w:bodyDiv w:val="1"/>
      <w:marLeft w:val="0"/>
      <w:marRight w:val="0"/>
      <w:marTop w:val="0"/>
      <w:marBottom w:val="0"/>
      <w:divBdr>
        <w:top w:val="none" w:sz="0" w:space="0" w:color="auto"/>
        <w:left w:val="none" w:sz="0" w:space="0" w:color="auto"/>
        <w:bottom w:val="none" w:sz="0" w:space="0" w:color="auto"/>
        <w:right w:val="none" w:sz="0" w:space="0" w:color="auto"/>
      </w:divBdr>
      <w:divsChild>
        <w:div w:id="211188423">
          <w:marLeft w:val="0"/>
          <w:marRight w:val="0"/>
          <w:marTop w:val="0"/>
          <w:marBottom w:val="0"/>
          <w:divBdr>
            <w:top w:val="none" w:sz="0" w:space="0" w:color="auto"/>
            <w:left w:val="none" w:sz="0" w:space="0" w:color="auto"/>
            <w:bottom w:val="none" w:sz="0" w:space="0" w:color="auto"/>
            <w:right w:val="none" w:sz="0" w:space="0" w:color="auto"/>
          </w:divBdr>
          <w:divsChild>
            <w:div w:id="125008855">
              <w:marLeft w:val="0"/>
              <w:marRight w:val="0"/>
              <w:marTop w:val="0"/>
              <w:marBottom w:val="0"/>
              <w:divBdr>
                <w:top w:val="none" w:sz="0" w:space="0" w:color="auto"/>
                <w:left w:val="none" w:sz="0" w:space="0" w:color="auto"/>
                <w:bottom w:val="none" w:sz="0" w:space="0" w:color="auto"/>
                <w:right w:val="none" w:sz="0" w:space="0" w:color="auto"/>
              </w:divBdr>
              <w:divsChild>
                <w:div w:id="354354437">
                  <w:marLeft w:val="0"/>
                  <w:marRight w:val="0"/>
                  <w:marTop w:val="0"/>
                  <w:marBottom w:val="0"/>
                  <w:divBdr>
                    <w:top w:val="none" w:sz="0" w:space="0" w:color="auto"/>
                    <w:left w:val="none" w:sz="0" w:space="0" w:color="auto"/>
                    <w:bottom w:val="none" w:sz="0" w:space="0" w:color="auto"/>
                    <w:right w:val="none" w:sz="0" w:space="0" w:color="auto"/>
                  </w:divBdr>
                  <w:divsChild>
                    <w:div w:id="16976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19288">
          <w:marLeft w:val="0"/>
          <w:marRight w:val="0"/>
          <w:marTop w:val="0"/>
          <w:marBottom w:val="0"/>
          <w:divBdr>
            <w:top w:val="none" w:sz="0" w:space="0" w:color="auto"/>
            <w:left w:val="none" w:sz="0" w:space="0" w:color="auto"/>
            <w:bottom w:val="none" w:sz="0" w:space="0" w:color="auto"/>
            <w:right w:val="none" w:sz="0" w:space="0" w:color="auto"/>
          </w:divBdr>
          <w:divsChild>
            <w:div w:id="2077046721">
              <w:marLeft w:val="0"/>
              <w:marRight w:val="0"/>
              <w:marTop w:val="0"/>
              <w:marBottom w:val="0"/>
              <w:divBdr>
                <w:top w:val="none" w:sz="0" w:space="0" w:color="auto"/>
                <w:left w:val="none" w:sz="0" w:space="0" w:color="auto"/>
                <w:bottom w:val="none" w:sz="0" w:space="0" w:color="auto"/>
                <w:right w:val="none" w:sz="0" w:space="0" w:color="auto"/>
              </w:divBdr>
              <w:divsChild>
                <w:div w:id="363598311">
                  <w:marLeft w:val="0"/>
                  <w:marRight w:val="0"/>
                  <w:marTop w:val="0"/>
                  <w:marBottom w:val="0"/>
                  <w:divBdr>
                    <w:top w:val="none" w:sz="0" w:space="0" w:color="auto"/>
                    <w:left w:val="none" w:sz="0" w:space="0" w:color="auto"/>
                    <w:bottom w:val="none" w:sz="0" w:space="0" w:color="auto"/>
                    <w:right w:val="none" w:sz="0" w:space="0" w:color="auto"/>
                  </w:divBdr>
                  <w:divsChild>
                    <w:div w:id="1651858299">
                      <w:marLeft w:val="0"/>
                      <w:marRight w:val="0"/>
                      <w:marTop w:val="0"/>
                      <w:marBottom w:val="0"/>
                      <w:divBdr>
                        <w:top w:val="none" w:sz="0" w:space="0" w:color="auto"/>
                        <w:left w:val="none" w:sz="0" w:space="0" w:color="auto"/>
                        <w:bottom w:val="none" w:sz="0" w:space="0" w:color="auto"/>
                        <w:right w:val="none" w:sz="0" w:space="0" w:color="auto"/>
                      </w:divBdr>
                    </w:div>
                  </w:divsChild>
                </w:div>
                <w:div w:id="1369069892">
                  <w:marLeft w:val="0"/>
                  <w:marRight w:val="0"/>
                  <w:marTop w:val="0"/>
                  <w:marBottom w:val="0"/>
                  <w:divBdr>
                    <w:top w:val="none" w:sz="0" w:space="0" w:color="auto"/>
                    <w:left w:val="none" w:sz="0" w:space="0" w:color="auto"/>
                    <w:bottom w:val="none" w:sz="0" w:space="0" w:color="auto"/>
                    <w:right w:val="none" w:sz="0" w:space="0" w:color="auto"/>
                  </w:divBdr>
                  <w:divsChild>
                    <w:div w:id="1213154601">
                      <w:marLeft w:val="0"/>
                      <w:marRight w:val="0"/>
                      <w:marTop w:val="0"/>
                      <w:marBottom w:val="0"/>
                      <w:divBdr>
                        <w:top w:val="none" w:sz="0" w:space="0" w:color="auto"/>
                        <w:left w:val="none" w:sz="0" w:space="0" w:color="auto"/>
                        <w:bottom w:val="none" w:sz="0" w:space="0" w:color="auto"/>
                        <w:right w:val="none" w:sz="0" w:space="0" w:color="auto"/>
                      </w:divBdr>
                    </w:div>
                  </w:divsChild>
                </w:div>
                <w:div w:id="1586453573">
                  <w:marLeft w:val="0"/>
                  <w:marRight w:val="0"/>
                  <w:marTop w:val="0"/>
                  <w:marBottom w:val="0"/>
                  <w:divBdr>
                    <w:top w:val="none" w:sz="0" w:space="0" w:color="auto"/>
                    <w:left w:val="none" w:sz="0" w:space="0" w:color="auto"/>
                    <w:bottom w:val="none" w:sz="0" w:space="0" w:color="auto"/>
                    <w:right w:val="none" w:sz="0" w:space="0" w:color="auto"/>
                  </w:divBdr>
                  <w:divsChild>
                    <w:div w:id="880290351">
                      <w:marLeft w:val="0"/>
                      <w:marRight w:val="0"/>
                      <w:marTop w:val="0"/>
                      <w:marBottom w:val="0"/>
                      <w:divBdr>
                        <w:top w:val="none" w:sz="0" w:space="0" w:color="auto"/>
                        <w:left w:val="none" w:sz="0" w:space="0" w:color="auto"/>
                        <w:bottom w:val="none" w:sz="0" w:space="0" w:color="auto"/>
                        <w:right w:val="none" w:sz="0" w:space="0" w:color="auto"/>
                      </w:divBdr>
                    </w:div>
                  </w:divsChild>
                </w:div>
                <w:div w:id="160971243">
                  <w:marLeft w:val="0"/>
                  <w:marRight w:val="0"/>
                  <w:marTop w:val="0"/>
                  <w:marBottom w:val="0"/>
                  <w:divBdr>
                    <w:top w:val="none" w:sz="0" w:space="0" w:color="auto"/>
                    <w:left w:val="none" w:sz="0" w:space="0" w:color="auto"/>
                    <w:bottom w:val="none" w:sz="0" w:space="0" w:color="auto"/>
                    <w:right w:val="none" w:sz="0" w:space="0" w:color="auto"/>
                  </w:divBdr>
                  <w:divsChild>
                    <w:div w:id="2006082434">
                      <w:marLeft w:val="0"/>
                      <w:marRight w:val="0"/>
                      <w:marTop w:val="0"/>
                      <w:marBottom w:val="0"/>
                      <w:divBdr>
                        <w:top w:val="none" w:sz="0" w:space="0" w:color="auto"/>
                        <w:left w:val="none" w:sz="0" w:space="0" w:color="auto"/>
                        <w:bottom w:val="none" w:sz="0" w:space="0" w:color="auto"/>
                        <w:right w:val="none" w:sz="0" w:space="0" w:color="auto"/>
                      </w:divBdr>
                    </w:div>
                  </w:divsChild>
                </w:div>
                <w:div w:id="200361269">
                  <w:marLeft w:val="0"/>
                  <w:marRight w:val="0"/>
                  <w:marTop w:val="0"/>
                  <w:marBottom w:val="0"/>
                  <w:divBdr>
                    <w:top w:val="none" w:sz="0" w:space="0" w:color="auto"/>
                    <w:left w:val="none" w:sz="0" w:space="0" w:color="auto"/>
                    <w:bottom w:val="none" w:sz="0" w:space="0" w:color="auto"/>
                    <w:right w:val="none" w:sz="0" w:space="0" w:color="auto"/>
                  </w:divBdr>
                  <w:divsChild>
                    <w:div w:id="52117255">
                      <w:marLeft w:val="0"/>
                      <w:marRight w:val="0"/>
                      <w:marTop w:val="0"/>
                      <w:marBottom w:val="0"/>
                      <w:divBdr>
                        <w:top w:val="none" w:sz="0" w:space="0" w:color="auto"/>
                        <w:left w:val="none" w:sz="0" w:space="0" w:color="auto"/>
                        <w:bottom w:val="none" w:sz="0" w:space="0" w:color="auto"/>
                        <w:right w:val="none" w:sz="0" w:space="0" w:color="auto"/>
                      </w:divBdr>
                    </w:div>
                  </w:divsChild>
                </w:div>
                <w:div w:id="2098937297">
                  <w:marLeft w:val="0"/>
                  <w:marRight w:val="0"/>
                  <w:marTop w:val="0"/>
                  <w:marBottom w:val="0"/>
                  <w:divBdr>
                    <w:top w:val="none" w:sz="0" w:space="0" w:color="auto"/>
                    <w:left w:val="none" w:sz="0" w:space="0" w:color="auto"/>
                    <w:bottom w:val="none" w:sz="0" w:space="0" w:color="auto"/>
                    <w:right w:val="none" w:sz="0" w:space="0" w:color="auto"/>
                  </w:divBdr>
                  <w:divsChild>
                    <w:div w:id="248544795">
                      <w:marLeft w:val="0"/>
                      <w:marRight w:val="0"/>
                      <w:marTop w:val="0"/>
                      <w:marBottom w:val="0"/>
                      <w:divBdr>
                        <w:top w:val="none" w:sz="0" w:space="0" w:color="auto"/>
                        <w:left w:val="none" w:sz="0" w:space="0" w:color="auto"/>
                        <w:bottom w:val="none" w:sz="0" w:space="0" w:color="auto"/>
                        <w:right w:val="none" w:sz="0" w:space="0" w:color="auto"/>
                      </w:divBdr>
                    </w:div>
                  </w:divsChild>
                </w:div>
                <w:div w:id="1064064891">
                  <w:marLeft w:val="0"/>
                  <w:marRight w:val="0"/>
                  <w:marTop w:val="0"/>
                  <w:marBottom w:val="0"/>
                  <w:divBdr>
                    <w:top w:val="none" w:sz="0" w:space="0" w:color="auto"/>
                    <w:left w:val="none" w:sz="0" w:space="0" w:color="auto"/>
                    <w:bottom w:val="none" w:sz="0" w:space="0" w:color="auto"/>
                    <w:right w:val="none" w:sz="0" w:space="0" w:color="auto"/>
                  </w:divBdr>
                  <w:divsChild>
                    <w:div w:id="211885867">
                      <w:marLeft w:val="0"/>
                      <w:marRight w:val="0"/>
                      <w:marTop w:val="0"/>
                      <w:marBottom w:val="0"/>
                      <w:divBdr>
                        <w:top w:val="none" w:sz="0" w:space="0" w:color="auto"/>
                        <w:left w:val="none" w:sz="0" w:space="0" w:color="auto"/>
                        <w:bottom w:val="none" w:sz="0" w:space="0" w:color="auto"/>
                        <w:right w:val="none" w:sz="0" w:space="0" w:color="auto"/>
                      </w:divBdr>
                    </w:div>
                  </w:divsChild>
                </w:div>
                <w:div w:id="1190796771">
                  <w:marLeft w:val="0"/>
                  <w:marRight w:val="0"/>
                  <w:marTop w:val="0"/>
                  <w:marBottom w:val="0"/>
                  <w:divBdr>
                    <w:top w:val="none" w:sz="0" w:space="0" w:color="auto"/>
                    <w:left w:val="none" w:sz="0" w:space="0" w:color="auto"/>
                    <w:bottom w:val="none" w:sz="0" w:space="0" w:color="auto"/>
                    <w:right w:val="none" w:sz="0" w:space="0" w:color="auto"/>
                  </w:divBdr>
                  <w:divsChild>
                    <w:div w:id="1005591993">
                      <w:marLeft w:val="0"/>
                      <w:marRight w:val="0"/>
                      <w:marTop w:val="0"/>
                      <w:marBottom w:val="0"/>
                      <w:divBdr>
                        <w:top w:val="none" w:sz="0" w:space="0" w:color="auto"/>
                        <w:left w:val="none" w:sz="0" w:space="0" w:color="auto"/>
                        <w:bottom w:val="none" w:sz="0" w:space="0" w:color="auto"/>
                        <w:right w:val="none" w:sz="0" w:space="0" w:color="auto"/>
                      </w:divBdr>
                    </w:div>
                  </w:divsChild>
                </w:div>
                <w:div w:id="864707826">
                  <w:marLeft w:val="0"/>
                  <w:marRight w:val="0"/>
                  <w:marTop w:val="0"/>
                  <w:marBottom w:val="0"/>
                  <w:divBdr>
                    <w:top w:val="none" w:sz="0" w:space="0" w:color="auto"/>
                    <w:left w:val="none" w:sz="0" w:space="0" w:color="auto"/>
                    <w:bottom w:val="none" w:sz="0" w:space="0" w:color="auto"/>
                    <w:right w:val="none" w:sz="0" w:space="0" w:color="auto"/>
                  </w:divBdr>
                  <w:divsChild>
                    <w:div w:id="415710771">
                      <w:marLeft w:val="0"/>
                      <w:marRight w:val="0"/>
                      <w:marTop w:val="0"/>
                      <w:marBottom w:val="0"/>
                      <w:divBdr>
                        <w:top w:val="none" w:sz="0" w:space="0" w:color="auto"/>
                        <w:left w:val="none" w:sz="0" w:space="0" w:color="auto"/>
                        <w:bottom w:val="none" w:sz="0" w:space="0" w:color="auto"/>
                        <w:right w:val="none" w:sz="0" w:space="0" w:color="auto"/>
                      </w:divBdr>
                    </w:div>
                  </w:divsChild>
                </w:div>
                <w:div w:id="2042509665">
                  <w:marLeft w:val="0"/>
                  <w:marRight w:val="0"/>
                  <w:marTop w:val="0"/>
                  <w:marBottom w:val="0"/>
                  <w:divBdr>
                    <w:top w:val="none" w:sz="0" w:space="0" w:color="auto"/>
                    <w:left w:val="none" w:sz="0" w:space="0" w:color="auto"/>
                    <w:bottom w:val="none" w:sz="0" w:space="0" w:color="auto"/>
                    <w:right w:val="none" w:sz="0" w:space="0" w:color="auto"/>
                  </w:divBdr>
                  <w:divsChild>
                    <w:div w:id="9033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63607">
          <w:marLeft w:val="0"/>
          <w:marRight w:val="0"/>
          <w:marTop w:val="0"/>
          <w:marBottom w:val="0"/>
          <w:divBdr>
            <w:top w:val="none" w:sz="0" w:space="0" w:color="auto"/>
            <w:left w:val="none" w:sz="0" w:space="0" w:color="auto"/>
            <w:bottom w:val="none" w:sz="0" w:space="0" w:color="auto"/>
            <w:right w:val="none" w:sz="0" w:space="0" w:color="auto"/>
          </w:divBdr>
          <w:divsChild>
            <w:div w:id="313291577">
              <w:marLeft w:val="0"/>
              <w:marRight w:val="0"/>
              <w:marTop w:val="0"/>
              <w:marBottom w:val="0"/>
              <w:divBdr>
                <w:top w:val="none" w:sz="0" w:space="0" w:color="auto"/>
                <w:left w:val="none" w:sz="0" w:space="0" w:color="auto"/>
                <w:bottom w:val="none" w:sz="0" w:space="0" w:color="auto"/>
                <w:right w:val="none" w:sz="0" w:space="0" w:color="auto"/>
              </w:divBdr>
              <w:divsChild>
                <w:div w:id="1914044601">
                  <w:marLeft w:val="0"/>
                  <w:marRight w:val="0"/>
                  <w:marTop w:val="0"/>
                  <w:marBottom w:val="0"/>
                  <w:divBdr>
                    <w:top w:val="none" w:sz="0" w:space="0" w:color="auto"/>
                    <w:left w:val="none" w:sz="0" w:space="0" w:color="auto"/>
                    <w:bottom w:val="none" w:sz="0" w:space="0" w:color="auto"/>
                    <w:right w:val="none" w:sz="0" w:space="0" w:color="auto"/>
                  </w:divBdr>
                  <w:divsChild>
                    <w:div w:id="828522460">
                      <w:marLeft w:val="0"/>
                      <w:marRight w:val="0"/>
                      <w:marTop w:val="0"/>
                      <w:marBottom w:val="0"/>
                      <w:divBdr>
                        <w:top w:val="none" w:sz="0" w:space="0" w:color="auto"/>
                        <w:left w:val="none" w:sz="0" w:space="0" w:color="auto"/>
                        <w:bottom w:val="none" w:sz="0" w:space="0" w:color="auto"/>
                        <w:right w:val="none" w:sz="0" w:space="0" w:color="auto"/>
                      </w:divBdr>
                    </w:div>
                  </w:divsChild>
                </w:div>
                <w:div w:id="271059799">
                  <w:marLeft w:val="0"/>
                  <w:marRight w:val="0"/>
                  <w:marTop w:val="0"/>
                  <w:marBottom w:val="0"/>
                  <w:divBdr>
                    <w:top w:val="none" w:sz="0" w:space="0" w:color="auto"/>
                    <w:left w:val="none" w:sz="0" w:space="0" w:color="auto"/>
                    <w:bottom w:val="none" w:sz="0" w:space="0" w:color="auto"/>
                    <w:right w:val="none" w:sz="0" w:space="0" w:color="auto"/>
                  </w:divBdr>
                  <w:divsChild>
                    <w:div w:id="8235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5636">
          <w:marLeft w:val="0"/>
          <w:marRight w:val="0"/>
          <w:marTop w:val="0"/>
          <w:marBottom w:val="0"/>
          <w:divBdr>
            <w:top w:val="none" w:sz="0" w:space="0" w:color="auto"/>
            <w:left w:val="none" w:sz="0" w:space="0" w:color="auto"/>
            <w:bottom w:val="none" w:sz="0" w:space="0" w:color="auto"/>
            <w:right w:val="none" w:sz="0" w:space="0" w:color="auto"/>
          </w:divBdr>
          <w:divsChild>
            <w:div w:id="1474058452">
              <w:marLeft w:val="0"/>
              <w:marRight w:val="0"/>
              <w:marTop w:val="0"/>
              <w:marBottom w:val="0"/>
              <w:divBdr>
                <w:top w:val="none" w:sz="0" w:space="0" w:color="auto"/>
                <w:left w:val="none" w:sz="0" w:space="0" w:color="auto"/>
                <w:bottom w:val="none" w:sz="0" w:space="0" w:color="auto"/>
                <w:right w:val="none" w:sz="0" w:space="0" w:color="auto"/>
              </w:divBdr>
              <w:divsChild>
                <w:div w:id="267667330">
                  <w:marLeft w:val="0"/>
                  <w:marRight w:val="0"/>
                  <w:marTop w:val="0"/>
                  <w:marBottom w:val="0"/>
                  <w:divBdr>
                    <w:top w:val="none" w:sz="0" w:space="0" w:color="auto"/>
                    <w:left w:val="none" w:sz="0" w:space="0" w:color="auto"/>
                    <w:bottom w:val="none" w:sz="0" w:space="0" w:color="auto"/>
                    <w:right w:val="none" w:sz="0" w:space="0" w:color="auto"/>
                  </w:divBdr>
                  <w:divsChild>
                    <w:div w:id="1535655013">
                      <w:marLeft w:val="0"/>
                      <w:marRight w:val="0"/>
                      <w:marTop w:val="0"/>
                      <w:marBottom w:val="0"/>
                      <w:divBdr>
                        <w:top w:val="none" w:sz="0" w:space="0" w:color="auto"/>
                        <w:left w:val="none" w:sz="0" w:space="0" w:color="auto"/>
                        <w:bottom w:val="none" w:sz="0" w:space="0" w:color="auto"/>
                        <w:right w:val="none" w:sz="0" w:space="0" w:color="auto"/>
                      </w:divBdr>
                    </w:div>
                  </w:divsChild>
                </w:div>
                <w:div w:id="1042752630">
                  <w:marLeft w:val="0"/>
                  <w:marRight w:val="0"/>
                  <w:marTop w:val="0"/>
                  <w:marBottom w:val="0"/>
                  <w:divBdr>
                    <w:top w:val="none" w:sz="0" w:space="0" w:color="auto"/>
                    <w:left w:val="none" w:sz="0" w:space="0" w:color="auto"/>
                    <w:bottom w:val="none" w:sz="0" w:space="0" w:color="auto"/>
                    <w:right w:val="none" w:sz="0" w:space="0" w:color="auto"/>
                  </w:divBdr>
                  <w:divsChild>
                    <w:div w:id="16763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8581">
          <w:marLeft w:val="0"/>
          <w:marRight w:val="0"/>
          <w:marTop w:val="0"/>
          <w:marBottom w:val="0"/>
          <w:divBdr>
            <w:top w:val="none" w:sz="0" w:space="0" w:color="auto"/>
            <w:left w:val="none" w:sz="0" w:space="0" w:color="auto"/>
            <w:bottom w:val="none" w:sz="0" w:space="0" w:color="auto"/>
            <w:right w:val="none" w:sz="0" w:space="0" w:color="auto"/>
          </w:divBdr>
          <w:divsChild>
            <w:div w:id="1901015533">
              <w:marLeft w:val="0"/>
              <w:marRight w:val="0"/>
              <w:marTop w:val="0"/>
              <w:marBottom w:val="0"/>
              <w:divBdr>
                <w:top w:val="none" w:sz="0" w:space="0" w:color="auto"/>
                <w:left w:val="none" w:sz="0" w:space="0" w:color="auto"/>
                <w:bottom w:val="none" w:sz="0" w:space="0" w:color="auto"/>
                <w:right w:val="none" w:sz="0" w:space="0" w:color="auto"/>
              </w:divBdr>
              <w:divsChild>
                <w:div w:id="602494111">
                  <w:marLeft w:val="0"/>
                  <w:marRight w:val="0"/>
                  <w:marTop w:val="0"/>
                  <w:marBottom w:val="0"/>
                  <w:divBdr>
                    <w:top w:val="none" w:sz="0" w:space="0" w:color="auto"/>
                    <w:left w:val="none" w:sz="0" w:space="0" w:color="auto"/>
                    <w:bottom w:val="none" w:sz="0" w:space="0" w:color="auto"/>
                    <w:right w:val="none" w:sz="0" w:space="0" w:color="auto"/>
                  </w:divBdr>
                  <w:divsChild>
                    <w:div w:id="194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43647">
      <w:bodyDiv w:val="1"/>
      <w:marLeft w:val="0"/>
      <w:marRight w:val="0"/>
      <w:marTop w:val="0"/>
      <w:marBottom w:val="0"/>
      <w:divBdr>
        <w:top w:val="none" w:sz="0" w:space="0" w:color="auto"/>
        <w:left w:val="none" w:sz="0" w:space="0" w:color="auto"/>
        <w:bottom w:val="none" w:sz="0" w:space="0" w:color="auto"/>
        <w:right w:val="none" w:sz="0" w:space="0" w:color="auto"/>
      </w:divBdr>
    </w:div>
    <w:div w:id="418411521">
      <w:bodyDiv w:val="1"/>
      <w:marLeft w:val="0"/>
      <w:marRight w:val="0"/>
      <w:marTop w:val="0"/>
      <w:marBottom w:val="0"/>
      <w:divBdr>
        <w:top w:val="none" w:sz="0" w:space="0" w:color="auto"/>
        <w:left w:val="none" w:sz="0" w:space="0" w:color="auto"/>
        <w:bottom w:val="none" w:sz="0" w:space="0" w:color="auto"/>
        <w:right w:val="none" w:sz="0" w:space="0" w:color="auto"/>
      </w:divBdr>
    </w:div>
    <w:div w:id="442529901">
      <w:bodyDiv w:val="1"/>
      <w:marLeft w:val="0"/>
      <w:marRight w:val="0"/>
      <w:marTop w:val="0"/>
      <w:marBottom w:val="0"/>
      <w:divBdr>
        <w:top w:val="none" w:sz="0" w:space="0" w:color="auto"/>
        <w:left w:val="none" w:sz="0" w:space="0" w:color="auto"/>
        <w:bottom w:val="none" w:sz="0" w:space="0" w:color="auto"/>
        <w:right w:val="none" w:sz="0" w:space="0" w:color="auto"/>
      </w:divBdr>
      <w:divsChild>
        <w:div w:id="85880730">
          <w:marLeft w:val="547"/>
          <w:marRight w:val="0"/>
          <w:marTop w:val="0"/>
          <w:marBottom w:val="0"/>
          <w:divBdr>
            <w:top w:val="none" w:sz="0" w:space="0" w:color="auto"/>
            <w:left w:val="none" w:sz="0" w:space="0" w:color="auto"/>
            <w:bottom w:val="none" w:sz="0" w:space="0" w:color="auto"/>
            <w:right w:val="none" w:sz="0" w:space="0" w:color="auto"/>
          </w:divBdr>
        </w:div>
        <w:div w:id="1654600094">
          <w:marLeft w:val="547"/>
          <w:marRight w:val="0"/>
          <w:marTop w:val="0"/>
          <w:marBottom w:val="0"/>
          <w:divBdr>
            <w:top w:val="none" w:sz="0" w:space="0" w:color="auto"/>
            <w:left w:val="none" w:sz="0" w:space="0" w:color="auto"/>
            <w:bottom w:val="none" w:sz="0" w:space="0" w:color="auto"/>
            <w:right w:val="none" w:sz="0" w:space="0" w:color="auto"/>
          </w:divBdr>
        </w:div>
        <w:div w:id="1375034447">
          <w:marLeft w:val="547"/>
          <w:marRight w:val="0"/>
          <w:marTop w:val="0"/>
          <w:marBottom w:val="0"/>
          <w:divBdr>
            <w:top w:val="none" w:sz="0" w:space="0" w:color="auto"/>
            <w:left w:val="none" w:sz="0" w:space="0" w:color="auto"/>
            <w:bottom w:val="none" w:sz="0" w:space="0" w:color="auto"/>
            <w:right w:val="none" w:sz="0" w:space="0" w:color="auto"/>
          </w:divBdr>
        </w:div>
        <w:div w:id="182864355">
          <w:marLeft w:val="547"/>
          <w:marRight w:val="0"/>
          <w:marTop w:val="0"/>
          <w:marBottom w:val="0"/>
          <w:divBdr>
            <w:top w:val="none" w:sz="0" w:space="0" w:color="auto"/>
            <w:left w:val="none" w:sz="0" w:space="0" w:color="auto"/>
            <w:bottom w:val="none" w:sz="0" w:space="0" w:color="auto"/>
            <w:right w:val="none" w:sz="0" w:space="0" w:color="auto"/>
          </w:divBdr>
        </w:div>
      </w:divsChild>
    </w:div>
    <w:div w:id="446388504">
      <w:bodyDiv w:val="1"/>
      <w:marLeft w:val="0"/>
      <w:marRight w:val="0"/>
      <w:marTop w:val="0"/>
      <w:marBottom w:val="0"/>
      <w:divBdr>
        <w:top w:val="none" w:sz="0" w:space="0" w:color="auto"/>
        <w:left w:val="none" w:sz="0" w:space="0" w:color="auto"/>
        <w:bottom w:val="none" w:sz="0" w:space="0" w:color="auto"/>
        <w:right w:val="none" w:sz="0" w:space="0" w:color="auto"/>
      </w:divBdr>
      <w:divsChild>
        <w:div w:id="884177979">
          <w:marLeft w:val="547"/>
          <w:marRight w:val="0"/>
          <w:marTop w:val="0"/>
          <w:marBottom w:val="0"/>
          <w:divBdr>
            <w:top w:val="none" w:sz="0" w:space="0" w:color="auto"/>
            <w:left w:val="none" w:sz="0" w:space="0" w:color="auto"/>
            <w:bottom w:val="none" w:sz="0" w:space="0" w:color="auto"/>
            <w:right w:val="none" w:sz="0" w:space="0" w:color="auto"/>
          </w:divBdr>
        </w:div>
        <w:div w:id="78795983">
          <w:marLeft w:val="547"/>
          <w:marRight w:val="0"/>
          <w:marTop w:val="0"/>
          <w:marBottom w:val="0"/>
          <w:divBdr>
            <w:top w:val="none" w:sz="0" w:space="0" w:color="auto"/>
            <w:left w:val="none" w:sz="0" w:space="0" w:color="auto"/>
            <w:bottom w:val="none" w:sz="0" w:space="0" w:color="auto"/>
            <w:right w:val="none" w:sz="0" w:space="0" w:color="auto"/>
          </w:divBdr>
        </w:div>
        <w:div w:id="909652678">
          <w:marLeft w:val="547"/>
          <w:marRight w:val="0"/>
          <w:marTop w:val="0"/>
          <w:marBottom w:val="0"/>
          <w:divBdr>
            <w:top w:val="none" w:sz="0" w:space="0" w:color="auto"/>
            <w:left w:val="none" w:sz="0" w:space="0" w:color="auto"/>
            <w:bottom w:val="none" w:sz="0" w:space="0" w:color="auto"/>
            <w:right w:val="none" w:sz="0" w:space="0" w:color="auto"/>
          </w:divBdr>
        </w:div>
        <w:div w:id="736853759">
          <w:marLeft w:val="547"/>
          <w:marRight w:val="0"/>
          <w:marTop w:val="0"/>
          <w:marBottom w:val="0"/>
          <w:divBdr>
            <w:top w:val="none" w:sz="0" w:space="0" w:color="auto"/>
            <w:left w:val="none" w:sz="0" w:space="0" w:color="auto"/>
            <w:bottom w:val="none" w:sz="0" w:space="0" w:color="auto"/>
            <w:right w:val="none" w:sz="0" w:space="0" w:color="auto"/>
          </w:divBdr>
        </w:div>
        <w:div w:id="1929998843">
          <w:marLeft w:val="547"/>
          <w:marRight w:val="0"/>
          <w:marTop w:val="0"/>
          <w:marBottom w:val="0"/>
          <w:divBdr>
            <w:top w:val="none" w:sz="0" w:space="0" w:color="auto"/>
            <w:left w:val="none" w:sz="0" w:space="0" w:color="auto"/>
            <w:bottom w:val="none" w:sz="0" w:space="0" w:color="auto"/>
            <w:right w:val="none" w:sz="0" w:space="0" w:color="auto"/>
          </w:divBdr>
        </w:div>
        <w:div w:id="1810321597">
          <w:marLeft w:val="547"/>
          <w:marRight w:val="0"/>
          <w:marTop w:val="0"/>
          <w:marBottom w:val="0"/>
          <w:divBdr>
            <w:top w:val="none" w:sz="0" w:space="0" w:color="auto"/>
            <w:left w:val="none" w:sz="0" w:space="0" w:color="auto"/>
            <w:bottom w:val="none" w:sz="0" w:space="0" w:color="auto"/>
            <w:right w:val="none" w:sz="0" w:space="0" w:color="auto"/>
          </w:divBdr>
        </w:div>
        <w:div w:id="425536509">
          <w:marLeft w:val="547"/>
          <w:marRight w:val="0"/>
          <w:marTop w:val="0"/>
          <w:marBottom w:val="0"/>
          <w:divBdr>
            <w:top w:val="none" w:sz="0" w:space="0" w:color="auto"/>
            <w:left w:val="none" w:sz="0" w:space="0" w:color="auto"/>
            <w:bottom w:val="none" w:sz="0" w:space="0" w:color="auto"/>
            <w:right w:val="none" w:sz="0" w:space="0" w:color="auto"/>
          </w:divBdr>
        </w:div>
      </w:divsChild>
    </w:div>
    <w:div w:id="466751125">
      <w:bodyDiv w:val="1"/>
      <w:marLeft w:val="0"/>
      <w:marRight w:val="0"/>
      <w:marTop w:val="0"/>
      <w:marBottom w:val="0"/>
      <w:divBdr>
        <w:top w:val="none" w:sz="0" w:space="0" w:color="auto"/>
        <w:left w:val="none" w:sz="0" w:space="0" w:color="auto"/>
        <w:bottom w:val="none" w:sz="0" w:space="0" w:color="auto"/>
        <w:right w:val="none" w:sz="0" w:space="0" w:color="auto"/>
      </w:divBdr>
    </w:div>
    <w:div w:id="480074804">
      <w:bodyDiv w:val="1"/>
      <w:marLeft w:val="0"/>
      <w:marRight w:val="0"/>
      <w:marTop w:val="0"/>
      <w:marBottom w:val="0"/>
      <w:divBdr>
        <w:top w:val="none" w:sz="0" w:space="0" w:color="auto"/>
        <w:left w:val="none" w:sz="0" w:space="0" w:color="auto"/>
        <w:bottom w:val="none" w:sz="0" w:space="0" w:color="auto"/>
        <w:right w:val="none" w:sz="0" w:space="0" w:color="auto"/>
      </w:divBdr>
    </w:div>
    <w:div w:id="503325584">
      <w:bodyDiv w:val="1"/>
      <w:marLeft w:val="0"/>
      <w:marRight w:val="0"/>
      <w:marTop w:val="0"/>
      <w:marBottom w:val="0"/>
      <w:divBdr>
        <w:top w:val="none" w:sz="0" w:space="0" w:color="auto"/>
        <w:left w:val="none" w:sz="0" w:space="0" w:color="auto"/>
        <w:bottom w:val="none" w:sz="0" w:space="0" w:color="auto"/>
        <w:right w:val="none" w:sz="0" w:space="0" w:color="auto"/>
      </w:divBdr>
      <w:divsChild>
        <w:div w:id="1091003383">
          <w:marLeft w:val="446"/>
          <w:marRight w:val="0"/>
          <w:marTop w:val="0"/>
          <w:marBottom w:val="0"/>
          <w:divBdr>
            <w:top w:val="none" w:sz="0" w:space="0" w:color="auto"/>
            <w:left w:val="none" w:sz="0" w:space="0" w:color="auto"/>
            <w:bottom w:val="none" w:sz="0" w:space="0" w:color="auto"/>
            <w:right w:val="none" w:sz="0" w:space="0" w:color="auto"/>
          </w:divBdr>
        </w:div>
      </w:divsChild>
    </w:div>
    <w:div w:id="593363803">
      <w:bodyDiv w:val="1"/>
      <w:marLeft w:val="0"/>
      <w:marRight w:val="0"/>
      <w:marTop w:val="0"/>
      <w:marBottom w:val="0"/>
      <w:divBdr>
        <w:top w:val="none" w:sz="0" w:space="0" w:color="auto"/>
        <w:left w:val="none" w:sz="0" w:space="0" w:color="auto"/>
        <w:bottom w:val="none" w:sz="0" w:space="0" w:color="auto"/>
        <w:right w:val="none" w:sz="0" w:space="0" w:color="auto"/>
      </w:divBdr>
      <w:divsChild>
        <w:div w:id="277301401">
          <w:marLeft w:val="446"/>
          <w:marRight w:val="0"/>
          <w:marTop w:val="0"/>
          <w:marBottom w:val="0"/>
          <w:divBdr>
            <w:top w:val="none" w:sz="0" w:space="0" w:color="auto"/>
            <w:left w:val="none" w:sz="0" w:space="0" w:color="auto"/>
            <w:bottom w:val="none" w:sz="0" w:space="0" w:color="auto"/>
            <w:right w:val="none" w:sz="0" w:space="0" w:color="auto"/>
          </w:divBdr>
        </w:div>
      </w:divsChild>
    </w:div>
    <w:div w:id="813447579">
      <w:bodyDiv w:val="1"/>
      <w:marLeft w:val="0"/>
      <w:marRight w:val="0"/>
      <w:marTop w:val="0"/>
      <w:marBottom w:val="0"/>
      <w:divBdr>
        <w:top w:val="none" w:sz="0" w:space="0" w:color="auto"/>
        <w:left w:val="none" w:sz="0" w:space="0" w:color="auto"/>
        <w:bottom w:val="none" w:sz="0" w:space="0" w:color="auto"/>
        <w:right w:val="none" w:sz="0" w:space="0" w:color="auto"/>
      </w:divBdr>
    </w:div>
    <w:div w:id="867991177">
      <w:bodyDiv w:val="1"/>
      <w:marLeft w:val="0"/>
      <w:marRight w:val="0"/>
      <w:marTop w:val="0"/>
      <w:marBottom w:val="0"/>
      <w:divBdr>
        <w:top w:val="none" w:sz="0" w:space="0" w:color="auto"/>
        <w:left w:val="none" w:sz="0" w:space="0" w:color="auto"/>
        <w:bottom w:val="none" w:sz="0" w:space="0" w:color="auto"/>
        <w:right w:val="none" w:sz="0" w:space="0" w:color="auto"/>
      </w:divBdr>
    </w:div>
    <w:div w:id="873923645">
      <w:bodyDiv w:val="1"/>
      <w:marLeft w:val="0"/>
      <w:marRight w:val="0"/>
      <w:marTop w:val="0"/>
      <w:marBottom w:val="0"/>
      <w:divBdr>
        <w:top w:val="none" w:sz="0" w:space="0" w:color="auto"/>
        <w:left w:val="none" w:sz="0" w:space="0" w:color="auto"/>
        <w:bottom w:val="none" w:sz="0" w:space="0" w:color="auto"/>
        <w:right w:val="none" w:sz="0" w:space="0" w:color="auto"/>
      </w:divBdr>
    </w:div>
    <w:div w:id="972321624">
      <w:bodyDiv w:val="1"/>
      <w:marLeft w:val="0"/>
      <w:marRight w:val="0"/>
      <w:marTop w:val="0"/>
      <w:marBottom w:val="0"/>
      <w:divBdr>
        <w:top w:val="none" w:sz="0" w:space="0" w:color="auto"/>
        <w:left w:val="none" w:sz="0" w:space="0" w:color="auto"/>
        <w:bottom w:val="none" w:sz="0" w:space="0" w:color="auto"/>
        <w:right w:val="none" w:sz="0" w:space="0" w:color="auto"/>
      </w:divBdr>
      <w:divsChild>
        <w:div w:id="1262959072">
          <w:marLeft w:val="547"/>
          <w:marRight w:val="0"/>
          <w:marTop w:val="0"/>
          <w:marBottom w:val="0"/>
          <w:divBdr>
            <w:top w:val="none" w:sz="0" w:space="0" w:color="auto"/>
            <w:left w:val="none" w:sz="0" w:space="0" w:color="auto"/>
            <w:bottom w:val="none" w:sz="0" w:space="0" w:color="auto"/>
            <w:right w:val="none" w:sz="0" w:space="0" w:color="auto"/>
          </w:divBdr>
        </w:div>
        <w:div w:id="2041664797">
          <w:marLeft w:val="547"/>
          <w:marRight w:val="0"/>
          <w:marTop w:val="0"/>
          <w:marBottom w:val="0"/>
          <w:divBdr>
            <w:top w:val="none" w:sz="0" w:space="0" w:color="auto"/>
            <w:left w:val="none" w:sz="0" w:space="0" w:color="auto"/>
            <w:bottom w:val="none" w:sz="0" w:space="0" w:color="auto"/>
            <w:right w:val="none" w:sz="0" w:space="0" w:color="auto"/>
          </w:divBdr>
        </w:div>
        <w:div w:id="1352148685">
          <w:marLeft w:val="547"/>
          <w:marRight w:val="0"/>
          <w:marTop w:val="0"/>
          <w:marBottom w:val="0"/>
          <w:divBdr>
            <w:top w:val="none" w:sz="0" w:space="0" w:color="auto"/>
            <w:left w:val="none" w:sz="0" w:space="0" w:color="auto"/>
            <w:bottom w:val="none" w:sz="0" w:space="0" w:color="auto"/>
            <w:right w:val="none" w:sz="0" w:space="0" w:color="auto"/>
          </w:divBdr>
        </w:div>
        <w:div w:id="1096897924">
          <w:marLeft w:val="547"/>
          <w:marRight w:val="0"/>
          <w:marTop w:val="0"/>
          <w:marBottom w:val="0"/>
          <w:divBdr>
            <w:top w:val="none" w:sz="0" w:space="0" w:color="auto"/>
            <w:left w:val="none" w:sz="0" w:space="0" w:color="auto"/>
            <w:bottom w:val="none" w:sz="0" w:space="0" w:color="auto"/>
            <w:right w:val="none" w:sz="0" w:space="0" w:color="auto"/>
          </w:divBdr>
        </w:div>
      </w:divsChild>
    </w:div>
    <w:div w:id="1025474528">
      <w:bodyDiv w:val="1"/>
      <w:marLeft w:val="0"/>
      <w:marRight w:val="0"/>
      <w:marTop w:val="0"/>
      <w:marBottom w:val="0"/>
      <w:divBdr>
        <w:top w:val="none" w:sz="0" w:space="0" w:color="auto"/>
        <w:left w:val="none" w:sz="0" w:space="0" w:color="auto"/>
        <w:bottom w:val="none" w:sz="0" w:space="0" w:color="auto"/>
        <w:right w:val="none" w:sz="0" w:space="0" w:color="auto"/>
      </w:divBdr>
    </w:div>
    <w:div w:id="1054700557">
      <w:bodyDiv w:val="1"/>
      <w:marLeft w:val="0"/>
      <w:marRight w:val="0"/>
      <w:marTop w:val="0"/>
      <w:marBottom w:val="0"/>
      <w:divBdr>
        <w:top w:val="none" w:sz="0" w:space="0" w:color="auto"/>
        <w:left w:val="none" w:sz="0" w:space="0" w:color="auto"/>
        <w:bottom w:val="none" w:sz="0" w:space="0" w:color="auto"/>
        <w:right w:val="none" w:sz="0" w:space="0" w:color="auto"/>
      </w:divBdr>
      <w:divsChild>
        <w:div w:id="1080516279">
          <w:marLeft w:val="0"/>
          <w:marRight w:val="0"/>
          <w:marTop w:val="0"/>
          <w:marBottom w:val="0"/>
          <w:divBdr>
            <w:top w:val="none" w:sz="0" w:space="0" w:color="auto"/>
            <w:left w:val="none" w:sz="0" w:space="0" w:color="auto"/>
            <w:bottom w:val="none" w:sz="0" w:space="0" w:color="auto"/>
            <w:right w:val="none" w:sz="0" w:space="0" w:color="auto"/>
          </w:divBdr>
          <w:divsChild>
            <w:div w:id="1604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1960">
      <w:bodyDiv w:val="1"/>
      <w:marLeft w:val="0"/>
      <w:marRight w:val="0"/>
      <w:marTop w:val="0"/>
      <w:marBottom w:val="0"/>
      <w:divBdr>
        <w:top w:val="none" w:sz="0" w:space="0" w:color="auto"/>
        <w:left w:val="none" w:sz="0" w:space="0" w:color="auto"/>
        <w:bottom w:val="none" w:sz="0" w:space="0" w:color="auto"/>
        <w:right w:val="none" w:sz="0" w:space="0" w:color="auto"/>
      </w:divBdr>
    </w:div>
    <w:div w:id="1096710212">
      <w:bodyDiv w:val="1"/>
      <w:marLeft w:val="0"/>
      <w:marRight w:val="0"/>
      <w:marTop w:val="0"/>
      <w:marBottom w:val="0"/>
      <w:divBdr>
        <w:top w:val="none" w:sz="0" w:space="0" w:color="auto"/>
        <w:left w:val="none" w:sz="0" w:space="0" w:color="auto"/>
        <w:bottom w:val="none" w:sz="0" w:space="0" w:color="auto"/>
        <w:right w:val="none" w:sz="0" w:space="0" w:color="auto"/>
      </w:divBdr>
    </w:div>
    <w:div w:id="1137379545">
      <w:bodyDiv w:val="1"/>
      <w:marLeft w:val="0"/>
      <w:marRight w:val="0"/>
      <w:marTop w:val="0"/>
      <w:marBottom w:val="0"/>
      <w:divBdr>
        <w:top w:val="none" w:sz="0" w:space="0" w:color="auto"/>
        <w:left w:val="none" w:sz="0" w:space="0" w:color="auto"/>
        <w:bottom w:val="none" w:sz="0" w:space="0" w:color="auto"/>
        <w:right w:val="none" w:sz="0" w:space="0" w:color="auto"/>
      </w:divBdr>
      <w:divsChild>
        <w:div w:id="1064598608">
          <w:marLeft w:val="0"/>
          <w:marRight w:val="0"/>
          <w:marTop w:val="0"/>
          <w:marBottom w:val="0"/>
          <w:divBdr>
            <w:top w:val="none" w:sz="0" w:space="0" w:color="auto"/>
            <w:left w:val="none" w:sz="0" w:space="0" w:color="auto"/>
            <w:bottom w:val="none" w:sz="0" w:space="0" w:color="auto"/>
            <w:right w:val="none" w:sz="0" w:space="0" w:color="auto"/>
          </w:divBdr>
          <w:divsChild>
            <w:div w:id="782380376">
              <w:marLeft w:val="0"/>
              <w:marRight w:val="0"/>
              <w:marTop w:val="0"/>
              <w:marBottom w:val="0"/>
              <w:divBdr>
                <w:top w:val="none" w:sz="0" w:space="0" w:color="auto"/>
                <w:left w:val="none" w:sz="0" w:space="0" w:color="auto"/>
                <w:bottom w:val="none" w:sz="0" w:space="0" w:color="auto"/>
                <w:right w:val="none" w:sz="0" w:space="0" w:color="auto"/>
              </w:divBdr>
              <w:divsChild>
                <w:div w:id="1772890323">
                  <w:marLeft w:val="0"/>
                  <w:marRight w:val="0"/>
                  <w:marTop w:val="0"/>
                  <w:marBottom w:val="0"/>
                  <w:divBdr>
                    <w:top w:val="none" w:sz="0" w:space="0" w:color="auto"/>
                    <w:left w:val="none" w:sz="0" w:space="0" w:color="auto"/>
                    <w:bottom w:val="none" w:sz="0" w:space="0" w:color="auto"/>
                    <w:right w:val="none" w:sz="0" w:space="0" w:color="auto"/>
                  </w:divBdr>
                </w:div>
              </w:divsChild>
            </w:div>
            <w:div w:id="1520974509">
              <w:marLeft w:val="0"/>
              <w:marRight w:val="0"/>
              <w:marTop w:val="0"/>
              <w:marBottom w:val="0"/>
              <w:divBdr>
                <w:top w:val="none" w:sz="0" w:space="0" w:color="auto"/>
                <w:left w:val="none" w:sz="0" w:space="0" w:color="auto"/>
                <w:bottom w:val="none" w:sz="0" w:space="0" w:color="auto"/>
                <w:right w:val="none" w:sz="0" w:space="0" w:color="auto"/>
              </w:divBdr>
              <w:divsChild>
                <w:div w:id="576860429">
                  <w:marLeft w:val="0"/>
                  <w:marRight w:val="0"/>
                  <w:marTop w:val="0"/>
                  <w:marBottom w:val="0"/>
                  <w:divBdr>
                    <w:top w:val="none" w:sz="0" w:space="0" w:color="auto"/>
                    <w:left w:val="none" w:sz="0" w:space="0" w:color="auto"/>
                    <w:bottom w:val="none" w:sz="0" w:space="0" w:color="auto"/>
                    <w:right w:val="none" w:sz="0" w:space="0" w:color="auto"/>
                  </w:divBdr>
                </w:div>
              </w:divsChild>
            </w:div>
            <w:div w:id="1830637403">
              <w:marLeft w:val="0"/>
              <w:marRight w:val="0"/>
              <w:marTop w:val="0"/>
              <w:marBottom w:val="0"/>
              <w:divBdr>
                <w:top w:val="none" w:sz="0" w:space="0" w:color="auto"/>
                <w:left w:val="none" w:sz="0" w:space="0" w:color="auto"/>
                <w:bottom w:val="none" w:sz="0" w:space="0" w:color="auto"/>
                <w:right w:val="none" w:sz="0" w:space="0" w:color="auto"/>
              </w:divBdr>
              <w:divsChild>
                <w:div w:id="425884313">
                  <w:marLeft w:val="0"/>
                  <w:marRight w:val="0"/>
                  <w:marTop w:val="0"/>
                  <w:marBottom w:val="0"/>
                  <w:divBdr>
                    <w:top w:val="none" w:sz="0" w:space="0" w:color="auto"/>
                    <w:left w:val="none" w:sz="0" w:space="0" w:color="auto"/>
                    <w:bottom w:val="none" w:sz="0" w:space="0" w:color="auto"/>
                    <w:right w:val="none" w:sz="0" w:space="0" w:color="auto"/>
                  </w:divBdr>
                </w:div>
              </w:divsChild>
            </w:div>
            <w:div w:id="542447963">
              <w:marLeft w:val="0"/>
              <w:marRight w:val="0"/>
              <w:marTop w:val="0"/>
              <w:marBottom w:val="0"/>
              <w:divBdr>
                <w:top w:val="none" w:sz="0" w:space="0" w:color="auto"/>
                <w:left w:val="none" w:sz="0" w:space="0" w:color="auto"/>
                <w:bottom w:val="none" w:sz="0" w:space="0" w:color="auto"/>
                <w:right w:val="none" w:sz="0" w:space="0" w:color="auto"/>
              </w:divBdr>
              <w:divsChild>
                <w:div w:id="1849522796">
                  <w:marLeft w:val="0"/>
                  <w:marRight w:val="0"/>
                  <w:marTop w:val="0"/>
                  <w:marBottom w:val="0"/>
                  <w:divBdr>
                    <w:top w:val="none" w:sz="0" w:space="0" w:color="auto"/>
                    <w:left w:val="none" w:sz="0" w:space="0" w:color="auto"/>
                    <w:bottom w:val="none" w:sz="0" w:space="0" w:color="auto"/>
                    <w:right w:val="none" w:sz="0" w:space="0" w:color="auto"/>
                  </w:divBdr>
                </w:div>
              </w:divsChild>
            </w:div>
            <w:div w:id="2015767871">
              <w:marLeft w:val="0"/>
              <w:marRight w:val="0"/>
              <w:marTop w:val="0"/>
              <w:marBottom w:val="0"/>
              <w:divBdr>
                <w:top w:val="none" w:sz="0" w:space="0" w:color="auto"/>
                <w:left w:val="none" w:sz="0" w:space="0" w:color="auto"/>
                <w:bottom w:val="none" w:sz="0" w:space="0" w:color="auto"/>
                <w:right w:val="none" w:sz="0" w:space="0" w:color="auto"/>
              </w:divBdr>
              <w:divsChild>
                <w:div w:id="1058479449">
                  <w:marLeft w:val="0"/>
                  <w:marRight w:val="0"/>
                  <w:marTop w:val="0"/>
                  <w:marBottom w:val="0"/>
                  <w:divBdr>
                    <w:top w:val="none" w:sz="0" w:space="0" w:color="auto"/>
                    <w:left w:val="none" w:sz="0" w:space="0" w:color="auto"/>
                    <w:bottom w:val="none" w:sz="0" w:space="0" w:color="auto"/>
                    <w:right w:val="none" w:sz="0" w:space="0" w:color="auto"/>
                  </w:divBdr>
                </w:div>
              </w:divsChild>
            </w:div>
            <w:div w:id="623345513">
              <w:marLeft w:val="0"/>
              <w:marRight w:val="0"/>
              <w:marTop w:val="0"/>
              <w:marBottom w:val="0"/>
              <w:divBdr>
                <w:top w:val="none" w:sz="0" w:space="0" w:color="auto"/>
                <w:left w:val="none" w:sz="0" w:space="0" w:color="auto"/>
                <w:bottom w:val="none" w:sz="0" w:space="0" w:color="auto"/>
                <w:right w:val="none" w:sz="0" w:space="0" w:color="auto"/>
              </w:divBdr>
              <w:divsChild>
                <w:div w:id="1693603860">
                  <w:marLeft w:val="0"/>
                  <w:marRight w:val="0"/>
                  <w:marTop w:val="0"/>
                  <w:marBottom w:val="0"/>
                  <w:divBdr>
                    <w:top w:val="none" w:sz="0" w:space="0" w:color="auto"/>
                    <w:left w:val="none" w:sz="0" w:space="0" w:color="auto"/>
                    <w:bottom w:val="none" w:sz="0" w:space="0" w:color="auto"/>
                    <w:right w:val="none" w:sz="0" w:space="0" w:color="auto"/>
                  </w:divBdr>
                </w:div>
              </w:divsChild>
            </w:div>
            <w:div w:id="1342898846">
              <w:marLeft w:val="0"/>
              <w:marRight w:val="0"/>
              <w:marTop w:val="0"/>
              <w:marBottom w:val="0"/>
              <w:divBdr>
                <w:top w:val="none" w:sz="0" w:space="0" w:color="auto"/>
                <w:left w:val="none" w:sz="0" w:space="0" w:color="auto"/>
                <w:bottom w:val="none" w:sz="0" w:space="0" w:color="auto"/>
                <w:right w:val="none" w:sz="0" w:space="0" w:color="auto"/>
              </w:divBdr>
              <w:divsChild>
                <w:div w:id="153647091">
                  <w:marLeft w:val="0"/>
                  <w:marRight w:val="0"/>
                  <w:marTop w:val="0"/>
                  <w:marBottom w:val="0"/>
                  <w:divBdr>
                    <w:top w:val="none" w:sz="0" w:space="0" w:color="auto"/>
                    <w:left w:val="none" w:sz="0" w:space="0" w:color="auto"/>
                    <w:bottom w:val="none" w:sz="0" w:space="0" w:color="auto"/>
                    <w:right w:val="none" w:sz="0" w:space="0" w:color="auto"/>
                  </w:divBdr>
                </w:div>
              </w:divsChild>
            </w:div>
            <w:div w:id="1177498318">
              <w:marLeft w:val="0"/>
              <w:marRight w:val="0"/>
              <w:marTop w:val="0"/>
              <w:marBottom w:val="0"/>
              <w:divBdr>
                <w:top w:val="none" w:sz="0" w:space="0" w:color="auto"/>
                <w:left w:val="none" w:sz="0" w:space="0" w:color="auto"/>
                <w:bottom w:val="none" w:sz="0" w:space="0" w:color="auto"/>
                <w:right w:val="none" w:sz="0" w:space="0" w:color="auto"/>
              </w:divBdr>
              <w:divsChild>
                <w:div w:id="17567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88618">
      <w:bodyDiv w:val="1"/>
      <w:marLeft w:val="0"/>
      <w:marRight w:val="0"/>
      <w:marTop w:val="0"/>
      <w:marBottom w:val="0"/>
      <w:divBdr>
        <w:top w:val="none" w:sz="0" w:space="0" w:color="auto"/>
        <w:left w:val="none" w:sz="0" w:space="0" w:color="auto"/>
        <w:bottom w:val="none" w:sz="0" w:space="0" w:color="auto"/>
        <w:right w:val="none" w:sz="0" w:space="0" w:color="auto"/>
      </w:divBdr>
      <w:divsChild>
        <w:div w:id="864640168">
          <w:marLeft w:val="0"/>
          <w:marRight w:val="0"/>
          <w:marTop w:val="0"/>
          <w:marBottom w:val="0"/>
          <w:divBdr>
            <w:top w:val="none" w:sz="0" w:space="0" w:color="auto"/>
            <w:left w:val="none" w:sz="0" w:space="0" w:color="auto"/>
            <w:bottom w:val="none" w:sz="0" w:space="0" w:color="auto"/>
            <w:right w:val="none" w:sz="0" w:space="0" w:color="auto"/>
          </w:divBdr>
          <w:divsChild>
            <w:div w:id="1257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06">
      <w:bodyDiv w:val="1"/>
      <w:marLeft w:val="0"/>
      <w:marRight w:val="0"/>
      <w:marTop w:val="0"/>
      <w:marBottom w:val="0"/>
      <w:divBdr>
        <w:top w:val="none" w:sz="0" w:space="0" w:color="auto"/>
        <w:left w:val="none" w:sz="0" w:space="0" w:color="auto"/>
        <w:bottom w:val="none" w:sz="0" w:space="0" w:color="auto"/>
        <w:right w:val="none" w:sz="0" w:space="0" w:color="auto"/>
      </w:divBdr>
      <w:divsChild>
        <w:div w:id="1819495695">
          <w:marLeft w:val="0"/>
          <w:marRight w:val="0"/>
          <w:marTop w:val="0"/>
          <w:marBottom w:val="0"/>
          <w:divBdr>
            <w:top w:val="none" w:sz="0" w:space="0" w:color="auto"/>
            <w:left w:val="none" w:sz="0" w:space="0" w:color="auto"/>
            <w:bottom w:val="none" w:sz="0" w:space="0" w:color="auto"/>
            <w:right w:val="none" w:sz="0" w:space="0" w:color="auto"/>
          </w:divBdr>
          <w:divsChild>
            <w:div w:id="6986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6795">
      <w:bodyDiv w:val="1"/>
      <w:marLeft w:val="0"/>
      <w:marRight w:val="0"/>
      <w:marTop w:val="0"/>
      <w:marBottom w:val="0"/>
      <w:divBdr>
        <w:top w:val="none" w:sz="0" w:space="0" w:color="auto"/>
        <w:left w:val="none" w:sz="0" w:space="0" w:color="auto"/>
        <w:bottom w:val="none" w:sz="0" w:space="0" w:color="auto"/>
        <w:right w:val="none" w:sz="0" w:space="0" w:color="auto"/>
      </w:divBdr>
      <w:divsChild>
        <w:div w:id="262106872">
          <w:marLeft w:val="446"/>
          <w:marRight w:val="0"/>
          <w:marTop w:val="0"/>
          <w:marBottom w:val="0"/>
          <w:divBdr>
            <w:top w:val="none" w:sz="0" w:space="0" w:color="auto"/>
            <w:left w:val="none" w:sz="0" w:space="0" w:color="auto"/>
            <w:bottom w:val="none" w:sz="0" w:space="0" w:color="auto"/>
            <w:right w:val="none" w:sz="0" w:space="0" w:color="auto"/>
          </w:divBdr>
        </w:div>
      </w:divsChild>
    </w:div>
    <w:div w:id="1277952823">
      <w:bodyDiv w:val="1"/>
      <w:marLeft w:val="0"/>
      <w:marRight w:val="0"/>
      <w:marTop w:val="0"/>
      <w:marBottom w:val="0"/>
      <w:divBdr>
        <w:top w:val="none" w:sz="0" w:space="0" w:color="auto"/>
        <w:left w:val="none" w:sz="0" w:space="0" w:color="auto"/>
        <w:bottom w:val="none" w:sz="0" w:space="0" w:color="auto"/>
        <w:right w:val="none" w:sz="0" w:space="0" w:color="auto"/>
      </w:divBdr>
    </w:div>
    <w:div w:id="1305355807">
      <w:bodyDiv w:val="1"/>
      <w:marLeft w:val="0"/>
      <w:marRight w:val="0"/>
      <w:marTop w:val="0"/>
      <w:marBottom w:val="0"/>
      <w:divBdr>
        <w:top w:val="none" w:sz="0" w:space="0" w:color="auto"/>
        <w:left w:val="none" w:sz="0" w:space="0" w:color="auto"/>
        <w:bottom w:val="none" w:sz="0" w:space="0" w:color="auto"/>
        <w:right w:val="none" w:sz="0" w:space="0" w:color="auto"/>
      </w:divBdr>
    </w:div>
    <w:div w:id="1307393039">
      <w:bodyDiv w:val="1"/>
      <w:marLeft w:val="0"/>
      <w:marRight w:val="0"/>
      <w:marTop w:val="0"/>
      <w:marBottom w:val="0"/>
      <w:divBdr>
        <w:top w:val="none" w:sz="0" w:space="0" w:color="auto"/>
        <w:left w:val="none" w:sz="0" w:space="0" w:color="auto"/>
        <w:bottom w:val="none" w:sz="0" w:space="0" w:color="auto"/>
        <w:right w:val="none" w:sz="0" w:space="0" w:color="auto"/>
      </w:divBdr>
      <w:divsChild>
        <w:div w:id="428964421">
          <w:marLeft w:val="0"/>
          <w:marRight w:val="0"/>
          <w:marTop w:val="0"/>
          <w:marBottom w:val="0"/>
          <w:divBdr>
            <w:top w:val="none" w:sz="0" w:space="0" w:color="auto"/>
            <w:left w:val="none" w:sz="0" w:space="0" w:color="auto"/>
            <w:bottom w:val="none" w:sz="0" w:space="0" w:color="auto"/>
            <w:right w:val="none" w:sz="0" w:space="0" w:color="auto"/>
          </w:divBdr>
        </w:div>
      </w:divsChild>
    </w:div>
    <w:div w:id="1336612921">
      <w:bodyDiv w:val="1"/>
      <w:marLeft w:val="0"/>
      <w:marRight w:val="0"/>
      <w:marTop w:val="0"/>
      <w:marBottom w:val="0"/>
      <w:divBdr>
        <w:top w:val="none" w:sz="0" w:space="0" w:color="auto"/>
        <w:left w:val="none" w:sz="0" w:space="0" w:color="auto"/>
        <w:bottom w:val="none" w:sz="0" w:space="0" w:color="auto"/>
        <w:right w:val="none" w:sz="0" w:space="0" w:color="auto"/>
      </w:divBdr>
      <w:divsChild>
        <w:div w:id="1571648739">
          <w:marLeft w:val="0"/>
          <w:marRight w:val="0"/>
          <w:marTop w:val="0"/>
          <w:marBottom w:val="0"/>
          <w:divBdr>
            <w:top w:val="none" w:sz="0" w:space="0" w:color="auto"/>
            <w:left w:val="none" w:sz="0" w:space="0" w:color="auto"/>
            <w:bottom w:val="none" w:sz="0" w:space="0" w:color="auto"/>
            <w:right w:val="none" w:sz="0" w:space="0" w:color="auto"/>
          </w:divBdr>
          <w:divsChild>
            <w:div w:id="1206914053">
              <w:marLeft w:val="0"/>
              <w:marRight w:val="0"/>
              <w:marTop w:val="0"/>
              <w:marBottom w:val="0"/>
              <w:divBdr>
                <w:top w:val="none" w:sz="0" w:space="0" w:color="auto"/>
                <w:left w:val="none" w:sz="0" w:space="0" w:color="auto"/>
                <w:bottom w:val="none" w:sz="0" w:space="0" w:color="auto"/>
                <w:right w:val="none" w:sz="0" w:space="0" w:color="auto"/>
              </w:divBdr>
              <w:divsChild>
                <w:div w:id="1001539828">
                  <w:marLeft w:val="0"/>
                  <w:marRight w:val="0"/>
                  <w:marTop w:val="0"/>
                  <w:marBottom w:val="0"/>
                  <w:divBdr>
                    <w:top w:val="none" w:sz="0" w:space="0" w:color="auto"/>
                    <w:left w:val="none" w:sz="0" w:space="0" w:color="auto"/>
                    <w:bottom w:val="none" w:sz="0" w:space="0" w:color="auto"/>
                    <w:right w:val="none" w:sz="0" w:space="0" w:color="auto"/>
                  </w:divBdr>
                </w:div>
              </w:divsChild>
            </w:div>
            <w:div w:id="411973246">
              <w:marLeft w:val="0"/>
              <w:marRight w:val="0"/>
              <w:marTop w:val="0"/>
              <w:marBottom w:val="0"/>
              <w:divBdr>
                <w:top w:val="none" w:sz="0" w:space="0" w:color="auto"/>
                <w:left w:val="none" w:sz="0" w:space="0" w:color="auto"/>
                <w:bottom w:val="none" w:sz="0" w:space="0" w:color="auto"/>
                <w:right w:val="none" w:sz="0" w:space="0" w:color="auto"/>
              </w:divBdr>
              <w:divsChild>
                <w:div w:id="536354829">
                  <w:marLeft w:val="0"/>
                  <w:marRight w:val="0"/>
                  <w:marTop w:val="0"/>
                  <w:marBottom w:val="0"/>
                  <w:divBdr>
                    <w:top w:val="none" w:sz="0" w:space="0" w:color="auto"/>
                    <w:left w:val="none" w:sz="0" w:space="0" w:color="auto"/>
                    <w:bottom w:val="none" w:sz="0" w:space="0" w:color="auto"/>
                    <w:right w:val="none" w:sz="0" w:space="0" w:color="auto"/>
                  </w:divBdr>
                </w:div>
              </w:divsChild>
            </w:div>
            <w:div w:id="679936294">
              <w:marLeft w:val="0"/>
              <w:marRight w:val="0"/>
              <w:marTop w:val="0"/>
              <w:marBottom w:val="0"/>
              <w:divBdr>
                <w:top w:val="none" w:sz="0" w:space="0" w:color="auto"/>
                <w:left w:val="none" w:sz="0" w:space="0" w:color="auto"/>
                <w:bottom w:val="none" w:sz="0" w:space="0" w:color="auto"/>
                <w:right w:val="none" w:sz="0" w:space="0" w:color="auto"/>
              </w:divBdr>
              <w:divsChild>
                <w:div w:id="347800634">
                  <w:marLeft w:val="0"/>
                  <w:marRight w:val="0"/>
                  <w:marTop w:val="0"/>
                  <w:marBottom w:val="0"/>
                  <w:divBdr>
                    <w:top w:val="none" w:sz="0" w:space="0" w:color="auto"/>
                    <w:left w:val="none" w:sz="0" w:space="0" w:color="auto"/>
                    <w:bottom w:val="none" w:sz="0" w:space="0" w:color="auto"/>
                    <w:right w:val="none" w:sz="0" w:space="0" w:color="auto"/>
                  </w:divBdr>
                </w:div>
              </w:divsChild>
            </w:div>
            <w:div w:id="1312758568">
              <w:marLeft w:val="0"/>
              <w:marRight w:val="0"/>
              <w:marTop w:val="0"/>
              <w:marBottom w:val="0"/>
              <w:divBdr>
                <w:top w:val="none" w:sz="0" w:space="0" w:color="auto"/>
                <w:left w:val="none" w:sz="0" w:space="0" w:color="auto"/>
                <w:bottom w:val="none" w:sz="0" w:space="0" w:color="auto"/>
                <w:right w:val="none" w:sz="0" w:space="0" w:color="auto"/>
              </w:divBdr>
              <w:divsChild>
                <w:div w:id="330529919">
                  <w:marLeft w:val="0"/>
                  <w:marRight w:val="0"/>
                  <w:marTop w:val="0"/>
                  <w:marBottom w:val="0"/>
                  <w:divBdr>
                    <w:top w:val="none" w:sz="0" w:space="0" w:color="auto"/>
                    <w:left w:val="none" w:sz="0" w:space="0" w:color="auto"/>
                    <w:bottom w:val="none" w:sz="0" w:space="0" w:color="auto"/>
                    <w:right w:val="none" w:sz="0" w:space="0" w:color="auto"/>
                  </w:divBdr>
                </w:div>
              </w:divsChild>
            </w:div>
            <w:div w:id="1624850785">
              <w:marLeft w:val="0"/>
              <w:marRight w:val="0"/>
              <w:marTop w:val="0"/>
              <w:marBottom w:val="0"/>
              <w:divBdr>
                <w:top w:val="none" w:sz="0" w:space="0" w:color="auto"/>
                <w:left w:val="none" w:sz="0" w:space="0" w:color="auto"/>
                <w:bottom w:val="none" w:sz="0" w:space="0" w:color="auto"/>
                <w:right w:val="none" w:sz="0" w:space="0" w:color="auto"/>
              </w:divBdr>
              <w:divsChild>
                <w:div w:id="1649937388">
                  <w:marLeft w:val="0"/>
                  <w:marRight w:val="0"/>
                  <w:marTop w:val="0"/>
                  <w:marBottom w:val="0"/>
                  <w:divBdr>
                    <w:top w:val="none" w:sz="0" w:space="0" w:color="auto"/>
                    <w:left w:val="none" w:sz="0" w:space="0" w:color="auto"/>
                    <w:bottom w:val="none" w:sz="0" w:space="0" w:color="auto"/>
                    <w:right w:val="none" w:sz="0" w:space="0" w:color="auto"/>
                  </w:divBdr>
                </w:div>
              </w:divsChild>
            </w:div>
            <w:div w:id="1790589307">
              <w:marLeft w:val="0"/>
              <w:marRight w:val="0"/>
              <w:marTop w:val="0"/>
              <w:marBottom w:val="0"/>
              <w:divBdr>
                <w:top w:val="none" w:sz="0" w:space="0" w:color="auto"/>
                <w:left w:val="none" w:sz="0" w:space="0" w:color="auto"/>
                <w:bottom w:val="none" w:sz="0" w:space="0" w:color="auto"/>
                <w:right w:val="none" w:sz="0" w:space="0" w:color="auto"/>
              </w:divBdr>
              <w:divsChild>
                <w:div w:id="828711014">
                  <w:marLeft w:val="0"/>
                  <w:marRight w:val="0"/>
                  <w:marTop w:val="0"/>
                  <w:marBottom w:val="0"/>
                  <w:divBdr>
                    <w:top w:val="none" w:sz="0" w:space="0" w:color="auto"/>
                    <w:left w:val="none" w:sz="0" w:space="0" w:color="auto"/>
                    <w:bottom w:val="none" w:sz="0" w:space="0" w:color="auto"/>
                    <w:right w:val="none" w:sz="0" w:space="0" w:color="auto"/>
                  </w:divBdr>
                </w:div>
              </w:divsChild>
            </w:div>
            <w:div w:id="828789482">
              <w:marLeft w:val="0"/>
              <w:marRight w:val="0"/>
              <w:marTop w:val="0"/>
              <w:marBottom w:val="0"/>
              <w:divBdr>
                <w:top w:val="none" w:sz="0" w:space="0" w:color="auto"/>
                <w:left w:val="none" w:sz="0" w:space="0" w:color="auto"/>
                <w:bottom w:val="none" w:sz="0" w:space="0" w:color="auto"/>
                <w:right w:val="none" w:sz="0" w:space="0" w:color="auto"/>
              </w:divBdr>
              <w:divsChild>
                <w:div w:id="1079060010">
                  <w:marLeft w:val="0"/>
                  <w:marRight w:val="0"/>
                  <w:marTop w:val="0"/>
                  <w:marBottom w:val="0"/>
                  <w:divBdr>
                    <w:top w:val="none" w:sz="0" w:space="0" w:color="auto"/>
                    <w:left w:val="none" w:sz="0" w:space="0" w:color="auto"/>
                    <w:bottom w:val="none" w:sz="0" w:space="0" w:color="auto"/>
                    <w:right w:val="none" w:sz="0" w:space="0" w:color="auto"/>
                  </w:divBdr>
                </w:div>
              </w:divsChild>
            </w:div>
            <w:div w:id="52895569">
              <w:marLeft w:val="0"/>
              <w:marRight w:val="0"/>
              <w:marTop w:val="0"/>
              <w:marBottom w:val="0"/>
              <w:divBdr>
                <w:top w:val="none" w:sz="0" w:space="0" w:color="auto"/>
                <w:left w:val="none" w:sz="0" w:space="0" w:color="auto"/>
                <w:bottom w:val="none" w:sz="0" w:space="0" w:color="auto"/>
                <w:right w:val="none" w:sz="0" w:space="0" w:color="auto"/>
              </w:divBdr>
              <w:divsChild>
                <w:div w:id="18733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8802">
      <w:bodyDiv w:val="1"/>
      <w:marLeft w:val="0"/>
      <w:marRight w:val="0"/>
      <w:marTop w:val="0"/>
      <w:marBottom w:val="0"/>
      <w:divBdr>
        <w:top w:val="none" w:sz="0" w:space="0" w:color="auto"/>
        <w:left w:val="none" w:sz="0" w:space="0" w:color="auto"/>
        <w:bottom w:val="none" w:sz="0" w:space="0" w:color="auto"/>
        <w:right w:val="none" w:sz="0" w:space="0" w:color="auto"/>
      </w:divBdr>
      <w:divsChild>
        <w:div w:id="1182351947">
          <w:marLeft w:val="0"/>
          <w:marRight w:val="0"/>
          <w:marTop w:val="0"/>
          <w:marBottom w:val="0"/>
          <w:divBdr>
            <w:top w:val="none" w:sz="0" w:space="0" w:color="auto"/>
            <w:left w:val="none" w:sz="0" w:space="0" w:color="auto"/>
            <w:bottom w:val="none" w:sz="0" w:space="0" w:color="auto"/>
            <w:right w:val="none" w:sz="0" w:space="0" w:color="auto"/>
          </w:divBdr>
        </w:div>
      </w:divsChild>
    </w:div>
    <w:div w:id="1367295363">
      <w:bodyDiv w:val="1"/>
      <w:marLeft w:val="0"/>
      <w:marRight w:val="0"/>
      <w:marTop w:val="0"/>
      <w:marBottom w:val="0"/>
      <w:divBdr>
        <w:top w:val="none" w:sz="0" w:space="0" w:color="auto"/>
        <w:left w:val="none" w:sz="0" w:space="0" w:color="auto"/>
        <w:bottom w:val="none" w:sz="0" w:space="0" w:color="auto"/>
        <w:right w:val="none" w:sz="0" w:space="0" w:color="auto"/>
      </w:divBdr>
    </w:div>
    <w:div w:id="1374043245">
      <w:bodyDiv w:val="1"/>
      <w:marLeft w:val="0"/>
      <w:marRight w:val="0"/>
      <w:marTop w:val="0"/>
      <w:marBottom w:val="0"/>
      <w:divBdr>
        <w:top w:val="none" w:sz="0" w:space="0" w:color="auto"/>
        <w:left w:val="none" w:sz="0" w:space="0" w:color="auto"/>
        <w:bottom w:val="none" w:sz="0" w:space="0" w:color="auto"/>
        <w:right w:val="none" w:sz="0" w:space="0" w:color="auto"/>
      </w:divBdr>
      <w:divsChild>
        <w:div w:id="576481734">
          <w:marLeft w:val="547"/>
          <w:marRight w:val="0"/>
          <w:marTop w:val="0"/>
          <w:marBottom w:val="0"/>
          <w:divBdr>
            <w:top w:val="none" w:sz="0" w:space="0" w:color="auto"/>
            <w:left w:val="none" w:sz="0" w:space="0" w:color="auto"/>
            <w:bottom w:val="none" w:sz="0" w:space="0" w:color="auto"/>
            <w:right w:val="none" w:sz="0" w:space="0" w:color="auto"/>
          </w:divBdr>
        </w:div>
        <w:div w:id="1730610588">
          <w:marLeft w:val="547"/>
          <w:marRight w:val="0"/>
          <w:marTop w:val="0"/>
          <w:marBottom w:val="0"/>
          <w:divBdr>
            <w:top w:val="none" w:sz="0" w:space="0" w:color="auto"/>
            <w:left w:val="none" w:sz="0" w:space="0" w:color="auto"/>
            <w:bottom w:val="none" w:sz="0" w:space="0" w:color="auto"/>
            <w:right w:val="none" w:sz="0" w:space="0" w:color="auto"/>
          </w:divBdr>
        </w:div>
        <w:div w:id="1282499302">
          <w:marLeft w:val="547"/>
          <w:marRight w:val="0"/>
          <w:marTop w:val="0"/>
          <w:marBottom w:val="0"/>
          <w:divBdr>
            <w:top w:val="none" w:sz="0" w:space="0" w:color="auto"/>
            <w:left w:val="none" w:sz="0" w:space="0" w:color="auto"/>
            <w:bottom w:val="none" w:sz="0" w:space="0" w:color="auto"/>
            <w:right w:val="none" w:sz="0" w:space="0" w:color="auto"/>
          </w:divBdr>
        </w:div>
        <w:div w:id="332687806">
          <w:marLeft w:val="547"/>
          <w:marRight w:val="0"/>
          <w:marTop w:val="0"/>
          <w:marBottom w:val="0"/>
          <w:divBdr>
            <w:top w:val="none" w:sz="0" w:space="0" w:color="auto"/>
            <w:left w:val="none" w:sz="0" w:space="0" w:color="auto"/>
            <w:bottom w:val="none" w:sz="0" w:space="0" w:color="auto"/>
            <w:right w:val="none" w:sz="0" w:space="0" w:color="auto"/>
          </w:divBdr>
        </w:div>
      </w:divsChild>
    </w:div>
    <w:div w:id="1451775846">
      <w:bodyDiv w:val="1"/>
      <w:marLeft w:val="0"/>
      <w:marRight w:val="0"/>
      <w:marTop w:val="0"/>
      <w:marBottom w:val="0"/>
      <w:divBdr>
        <w:top w:val="none" w:sz="0" w:space="0" w:color="auto"/>
        <w:left w:val="none" w:sz="0" w:space="0" w:color="auto"/>
        <w:bottom w:val="none" w:sz="0" w:space="0" w:color="auto"/>
        <w:right w:val="none" w:sz="0" w:space="0" w:color="auto"/>
      </w:divBdr>
    </w:div>
    <w:div w:id="1464038078">
      <w:bodyDiv w:val="1"/>
      <w:marLeft w:val="0"/>
      <w:marRight w:val="0"/>
      <w:marTop w:val="0"/>
      <w:marBottom w:val="0"/>
      <w:divBdr>
        <w:top w:val="none" w:sz="0" w:space="0" w:color="auto"/>
        <w:left w:val="none" w:sz="0" w:space="0" w:color="auto"/>
        <w:bottom w:val="none" w:sz="0" w:space="0" w:color="auto"/>
        <w:right w:val="none" w:sz="0" w:space="0" w:color="auto"/>
      </w:divBdr>
      <w:divsChild>
        <w:div w:id="330066180">
          <w:marLeft w:val="0"/>
          <w:marRight w:val="0"/>
          <w:marTop w:val="0"/>
          <w:marBottom w:val="0"/>
          <w:divBdr>
            <w:top w:val="none" w:sz="0" w:space="0" w:color="auto"/>
            <w:left w:val="none" w:sz="0" w:space="0" w:color="auto"/>
            <w:bottom w:val="none" w:sz="0" w:space="0" w:color="auto"/>
            <w:right w:val="none" w:sz="0" w:space="0" w:color="auto"/>
          </w:divBdr>
          <w:divsChild>
            <w:div w:id="299699995">
              <w:marLeft w:val="0"/>
              <w:marRight w:val="0"/>
              <w:marTop w:val="0"/>
              <w:marBottom w:val="0"/>
              <w:divBdr>
                <w:top w:val="none" w:sz="0" w:space="0" w:color="auto"/>
                <w:left w:val="none" w:sz="0" w:space="0" w:color="auto"/>
                <w:bottom w:val="none" w:sz="0" w:space="0" w:color="auto"/>
                <w:right w:val="none" w:sz="0" w:space="0" w:color="auto"/>
              </w:divBdr>
              <w:divsChild>
                <w:div w:id="586773469">
                  <w:marLeft w:val="0"/>
                  <w:marRight w:val="0"/>
                  <w:marTop w:val="0"/>
                  <w:marBottom w:val="0"/>
                  <w:divBdr>
                    <w:top w:val="none" w:sz="0" w:space="0" w:color="auto"/>
                    <w:left w:val="none" w:sz="0" w:space="0" w:color="auto"/>
                    <w:bottom w:val="none" w:sz="0" w:space="0" w:color="auto"/>
                    <w:right w:val="none" w:sz="0" w:space="0" w:color="auto"/>
                  </w:divBdr>
                </w:div>
              </w:divsChild>
            </w:div>
            <w:div w:id="1208832006">
              <w:marLeft w:val="0"/>
              <w:marRight w:val="0"/>
              <w:marTop w:val="0"/>
              <w:marBottom w:val="0"/>
              <w:divBdr>
                <w:top w:val="none" w:sz="0" w:space="0" w:color="auto"/>
                <w:left w:val="none" w:sz="0" w:space="0" w:color="auto"/>
                <w:bottom w:val="none" w:sz="0" w:space="0" w:color="auto"/>
                <w:right w:val="none" w:sz="0" w:space="0" w:color="auto"/>
              </w:divBdr>
              <w:divsChild>
                <w:div w:id="426077303">
                  <w:marLeft w:val="0"/>
                  <w:marRight w:val="0"/>
                  <w:marTop w:val="0"/>
                  <w:marBottom w:val="0"/>
                  <w:divBdr>
                    <w:top w:val="none" w:sz="0" w:space="0" w:color="auto"/>
                    <w:left w:val="none" w:sz="0" w:space="0" w:color="auto"/>
                    <w:bottom w:val="none" w:sz="0" w:space="0" w:color="auto"/>
                    <w:right w:val="none" w:sz="0" w:space="0" w:color="auto"/>
                  </w:divBdr>
                </w:div>
              </w:divsChild>
            </w:div>
            <w:div w:id="1019621341">
              <w:marLeft w:val="0"/>
              <w:marRight w:val="0"/>
              <w:marTop w:val="0"/>
              <w:marBottom w:val="0"/>
              <w:divBdr>
                <w:top w:val="none" w:sz="0" w:space="0" w:color="auto"/>
                <w:left w:val="none" w:sz="0" w:space="0" w:color="auto"/>
                <w:bottom w:val="none" w:sz="0" w:space="0" w:color="auto"/>
                <w:right w:val="none" w:sz="0" w:space="0" w:color="auto"/>
              </w:divBdr>
              <w:divsChild>
                <w:div w:id="261227068">
                  <w:marLeft w:val="0"/>
                  <w:marRight w:val="0"/>
                  <w:marTop w:val="0"/>
                  <w:marBottom w:val="0"/>
                  <w:divBdr>
                    <w:top w:val="none" w:sz="0" w:space="0" w:color="auto"/>
                    <w:left w:val="none" w:sz="0" w:space="0" w:color="auto"/>
                    <w:bottom w:val="none" w:sz="0" w:space="0" w:color="auto"/>
                    <w:right w:val="none" w:sz="0" w:space="0" w:color="auto"/>
                  </w:divBdr>
                </w:div>
              </w:divsChild>
            </w:div>
            <w:div w:id="266426327">
              <w:marLeft w:val="0"/>
              <w:marRight w:val="0"/>
              <w:marTop w:val="0"/>
              <w:marBottom w:val="0"/>
              <w:divBdr>
                <w:top w:val="none" w:sz="0" w:space="0" w:color="auto"/>
                <w:left w:val="none" w:sz="0" w:space="0" w:color="auto"/>
                <w:bottom w:val="none" w:sz="0" w:space="0" w:color="auto"/>
                <w:right w:val="none" w:sz="0" w:space="0" w:color="auto"/>
              </w:divBdr>
              <w:divsChild>
                <w:div w:id="1144200248">
                  <w:marLeft w:val="0"/>
                  <w:marRight w:val="0"/>
                  <w:marTop w:val="0"/>
                  <w:marBottom w:val="0"/>
                  <w:divBdr>
                    <w:top w:val="none" w:sz="0" w:space="0" w:color="auto"/>
                    <w:left w:val="none" w:sz="0" w:space="0" w:color="auto"/>
                    <w:bottom w:val="none" w:sz="0" w:space="0" w:color="auto"/>
                    <w:right w:val="none" w:sz="0" w:space="0" w:color="auto"/>
                  </w:divBdr>
                </w:div>
              </w:divsChild>
            </w:div>
            <w:div w:id="1099105140">
              <w:marLeft w:val="0"/>
              <w:marRight w:val="0"/>
              <w:marTop w:val="0"/>
              <w:marBottom w:val="0"/>
              <w:divBdr>
                <w:top w:val="none" w:sz="0" w:space="0" w:color="auto"/>
                <w:left w:val="none" w:sz="0" w:space="0" w:color="auto"/>
                <w:bottom w:val="none" w:sz="0" w:space="0" w:color="auto"/>
                <w:right w:val="none" w:sz="0" w:space="0" w:color="auto"/>
              </w:divBdr>
              <w:divsChild>
                <w:div w:id="1662612500">
                  <w:marLeft w:val="0"/>
                  <w:marRight w:val="0"/>
                  <w:marTop w:val="0"/>
                  <w:marBottom w:val="0"/>
                  <w:divBdr>
                    <w:top w:val="none" w:sz="0" w:space="0" w:color="auto"/>
                    <w:left w:val="none" w:sz="0" w:space="0" w:color="auto"/>
                    <w:bottom w:val="none" w:sz="0" w:space="0" w:color="auto"/>
                    <w:right w:val="none" w:sz="0" w:space="0" w:color="auto"/>
                  </w:divBdr>
                </w:div>
              </w:divsChild>
            </w:div>
            <w:div w:id="645285080">
              <w:marLeft w:val="0"/>
              <w:marRight w:val="0"/>
              <w:marTop w:val="0"/>
              <w:marBottom w:val="0"/>
              <w:divBdr>
                <w:top w:val="none" w:sz="0" w:space="0" w:color="auto"/>
                <w:left w:val="none" w:sz="0" w:space="0" w:color="auto"/>
                <w:bottom w:val="none" w:sz="0" w:space="0" w:color="auto"/>
                <w:right w:val="none" w:sz="0" w:space="0" w:color="auto"/>
              </w:divBdr>
              <w:divsChild>
                <w:div w:id="2079326346">
                  <w:marLeft w:val="0"/>
                  <w:marRight w:val="0"/>
                  <w:marTop w:val="0"/>
                  <w:marBottom w:val="0"/>
                  <w:divBdr>
                    <w:top w:val="none" w:sz="0" w:space="0" w:color="auto"/>
                    <w:left w:val="none" w:sz="0" w:space="0" w:color="auto"/>
                    <w:bottom w:val="none" w:sz="0" w:space="0" w:color="auto"/>
                    <w:right w:val="none" w:sz="0" w:space="0" w:color="auto"/>
                  </w:divBdr>
                </w:div>
              </w:divsChild>
            </w:div>
            <w:div w:id="165246958">
              <w:marLeft w:val="0"/>
              <w:marRight w:val="0"/>
              <w:marTop w:val="0"/>
              <w:marBottom w:val="0"/>
              <w:divBdr>
                <w:top w:val="none" w:sz="0" w:space="0" w:color="auto"/>
                <w:left w:val="none" w:sz="0" w:space="0" w:color="auto"/>
                <w:bottom w:val="none" w:sz="0" w:space="0" w:color="auto"/>
                <w:right w:val="none" w:sz="0" w:space="0" w:color="auto"/>
              </w:divBdr>
              <w:divsChild>
                <w:div w:id="901402233">
                  <w:marLeft w:val="0"/>
                  <w:marRight w:val="0"/>
                  <w:marTop w:val="0"/>
                  <w:marBottom w:val="0"/>
                  <w:divBdr>
                    <w:top w:val="none" w:sz="0" w:space="0" w:color="auto"/>
                    <w:left w:val="none" w:sz="0" w:space="0" w:color="auto"/>
                    <w:bottom w:val="none" w:sz="0" w:space="0" w:color="auto"/>
                    <w:right w:val="none" w:sz="0" w:space="0" w:color="auto"/>
                  </w:divBdr>
                </w:div>
              </w:divsChild>
            </w:div>
            <w:div w:id="126048418">
              <w:marLeft w:val="0"/>
              <w:marRight w:val="0"/>
              <w:marTop w:val="0"/>
              <w:marBottom w:val="0"/>
              <w:divBdr>
                <w:top w:val="none" w:sz="0" w:space="0" w:color="auto"/>
                <w:left w:val="none" w:sz="0" w:space="0" w:color="auto"/>
                <w:bottom w:val="none" w:sz="0" w:space="0" w:color="auto"/>
                <w:right w:val="none" w:sz="0" w:space="0" w:color="auto"/>
              </w:divBdr>
              <w:divsChild>
                <w:div w:id="3077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918318">
          <w:marLeft w:val="0"/>
          <w:marRight w:val="0"/>
          <w:marTop w:val="0"/>
          <w:marBottom w:val="0"/>
          <w:divBdr>
            <w:top w:val="none" w:sz="0" w:space="0" w:color="auto"/>
            <w:left w:val="none" w:sz="0" w:space="0" w:color="auto"/>
            <w:bottom w:val="none" w:sz="0" w:space="0" w:color="auto"/>
            <w:right w:val="none" w:sz="0" w:space="0" w:color="auto"/>
          </w:divBdr>
        </w:div>
      </w:divsChild>
    </w:div>
    <w:div w:id="1627083771">
      <w:bodyDiv w:val="1"/>
      <w:marLeft w:val="0"/>
      <w:marRight w:val="0"/>
      <w:marTop w:val="0"/>
      <w:marBottom w:val="0"/>
      <w:divBdr>
        <w:top w:val="none" w:sz="0" w:space="0" w:color="auto"/>
        <w:left w:val="none" w:sz="0" w:space="0" w:color="auto"/>
        <w:bottom w:val="none" w:sz="0" w:space="0" w:color="auto"/>
        <w:right w:val="none" w:sz="0" w:space="0" w:color="auto"/>
      </w:divBdr>
    </w:div>
    <w:div w:id="1653948435">
      <w:bodyDiv w:val="1"/>
      <w:marLeft w:val="0"/>
      <w:marRight w:val="0"/>
      <w:marTop w:val="0"/>
      <w:marBottom w:val="0"/>
      <w:divBdr>
        <w:top w:val="none" w:sz="0" w:space="0" w:color="auto"/>
        <w:left w:val="none" w:sz="0" w:space="0" w:color="auto"/>
        <w:bottom w:val="none" w:sz="0" w:space="0" w:color="auto"/>
        <w:right w:val="none" w:sz="0" w:space="0" w:color="auto"/>
      </w:divBdr>
    </w:div>
    <w:div w:id="1690713144">
      <w:bodyDiv w:val="1"/>
      <w:marLeft w:val="0"/>
      <w:marRight w:val="0"/>
      <w:marTop w:val="0"/>
      <w:marBottom w:val="0"/>
      <w:divBdr>
        <w:top w:val="none" w:sz="0" w:space="0" w:color="auto"/>
        <w:left w:val="none" w:sz="0" w:space="0" w:color="auto"/>
        <w:bottom w:val="none" w:sz="0" w:space="0" w:color="auto"/>
        <w:right w:val="none" w:sz="0" w:space="0" w:color="auto"/>
      </w:divBdr>
      <w:divsChild>
        <w:div w:id="78673217">
          <w:marLeft w:val="0"/>
          <w:marRight w:val="0"/>
          <w:marTop w:val="0"/>
          <w:marBottom w:val="0"/>
          <w:divBdr>
            <w:top w:val="none" w:sz="0" w:space="0" w:color="auto"/>
            <w:left w:val="none" w:sz="0" w:space="0" w:color="auto"/>
            <w:bottom w:val="none" w:sz="0" w:space="0" w:color="auto"/>
            <w:right w:val="none" w:sz="0" w:space="0" w:color="auto"/>
          </w:divBdr>
          <w:divsChild>
            <w:div w:id="129596224">
              <w:marLeft w:val="0"/>
              <w:marRight w:val="0"/>
              <w:marTop w:val="0"/>
              <w:marBottom w:val="0"/>
              <w:divBdr>
                <w:top w:val="none" w:sz="0" w:space="0" w:color="auto"/>
                <w:left w:val="none" w:sz="0" w:space="0" w:color="auto"/>
                <w:bottom w:val="none" w:sz="0" w:space="0" w:color="auto"/>
                <w:right w:val="none" w:sz="0" w:space="0" w:color="auto"/>
              </w:divBdr>
              <w:divsChild>
                <w:div w:id="19960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6240">
      <w:bodyDiv w:val="1"/>
      <w:marLeft w:val="0"/>
      <w:marRight w:val="0"/>
      <w:marTop w:val="0"/>
      <w:marBottom w:val="0"/>
      <w:divBdr>
        <w:top w:val="none" w:sz="0" w:space="0" w:color="auto"/>
        <w:left w:val="none" w:sz="0" w:space="0" w:color="auto"/>
        <w:bottom w:val="none" w:sz="0" w:space="0" w:color="auto"/>
        <w:right w:val="none" w:sz="0" w:space="0" w:color="auto"/>
      </w:divBdr>
      <w:divsChild>
        <w:div w:id="519009244">
          <w:marLeft w:val="0"/>
          <w:marRight w:val="0"/>
          <w:marTop w:val="0"/>
          <w:marBottom w:val="0"/>
          <w:divBdr>
            <w:top w:val="none" w:sz="0" w:space="0" w:color="auto"/>
            <w:left w:val="none" w:sz="0" w:space="0" w:color="auto"/>
            <w:bottom w:val="none" w:sz="0" w:space="0" w:color="auto"/>
            <w:right w:val="none" w:sz="0" w:space="0" w:color="auto"/>
          </w:divBdr>
        </w:div>
      </w:divsChild>
    </w:div>
    <w:div w:id="1727294075">
      <w:bodyDiv w:val="1"/>
      <w:marLeft w:val="0"/>
      <w:marRight w:val="0"/>
      <w:marTop w:val="0"/>
      <w:marBottom w:val="0"/>
      <w:divBdr>
        <w:top w:val="none" w:sz="0" w:space="0" w:color="auto"/>
        <w:left w:val="none" w:sz="0" w:space="0" w:color="auto"/>
        <w:bottom w:val="none" w:sz="0" w:space="0" w:color="auto"/>
        <w:right w:val="none" w:sz="0" w:space="0" w:color="auto"/>
      </w:divBdr>
      <w:divsChild>
        <w:div w:id="631326393">
          <w:marLeft w:val="547"/>
          <w:marRight w:val="0"/>
          <w:marTop w:val="0"/>
          <w:marBottom w:val="0"/>
          <w:divBdr>
            <w:top w:val="none" w:sz="0" w:space="0" w:color="auto"/>
            <w:left w:val="none" w:sz="0" w:space="0" w:color="auto"/>
            <w:bottom w:val="none" w:sz="0" w:space="0" w:color="auto"/>
            <w:right w:val="none" w:sz="0" w:space="0" w:color="auto"/>
          </w:divBdr>
        </w:div>
        <w:div w:id="120270912">
          <w:marLeft w:val="547"/>
          <w:marRight w:val="0"/>
          <w:marTop w:val="0"/>
          <w:marBottom w:val="0"/>
          <w:divBdr>
            <w:top w:val="none" w:sz="0" w:space="0" w:color="auto"/>
            <w:left w:val="none" w:sz="0" w:space="0" w:color="auto"/>
            <w:bottom w:val="none" w:sz="0" w:space="0" w:color="auto"/>
            <w:right w:val="none" w:sz="0" w:space="0" w:color="auto"/>
          </w:divBdr>
        </w:div>
        <w:div w:id="121776319">
          <w:marLeft w:val="547"/>
          <w:marRight w:val="0"/>
          <w:marTop w:val="0"/>
          <w:marBottom w:val="0"/>
          <w:divBdr>
            <w:top w:val="none" w:sz="0" w:space="0" w:color="auto"/>
            <w:left w:val="none" w:sz="0" w:space="0" w:color="auto"/>
            <w:bottom w:val="none" w:sz="0" w:space="0" w:color="auto"/>
            <w:right w:val="none" w:sz="0" w:space="0" w:color="auto"/>
          </w:divBdr>
        </w:div>
        <w:div w:id="1894001382">
          <w:marLeft w:val="547"/>
          <w:marRight w:val="0"/>
          <w:marTop w:val="0"/>
          <w:marBottom w:val="0"/>
          <w:divBdr>
            <w:top w:val="none" w:sz="0" w:space="0" w:color="auto"/>
            <w:left w:val="none" w:sz="0" w:space="0" w:color="auto"/>
            <w:bottom w:val="none" w:sz="0" w:space="0" w:color="auto"/>
            <w:right w:val="none" w:sz="0" w:space="0" w:color="auto"/>
          </w:divBdr>
        </w:div>
        <w:div w:id="808206733">
          <w:marLeft w:val="547"/>
          <w:marRight w:val="0"/>
          <w:marTop w:val="0"/>
          <w:marBottom w:val="0"/>
          <w:divBdr>
            <w:top w:val="none" w:sz="0" w:space="0" w:color="auto"/>
            <w:left w:val="none" w:sz="0" w:space="0" w:color="auto"/>
            <w:bottom w:val="none" w:sz="0" w:space="0" w:color="auto"/>
            <w:right w:val="none" w:sz="0" w:space="0" w:color="auto"/>
          </w:divBdr>
        </w:div>
      </w:divsChild>
    </w:div>
    <w:div w:id="1777863506">
      <w:bodyDiv w:val="1"/>
      <w:marLeft w:val="0"/>
      <w:marRight w:val="0"/>
      <w:marTop w:val="0"/>
      <w:marBottom w:val="0"/>
      <w:divBdr>
        <w:top w:val="none" w:sz="0" w:space="0" w:color="auto"/>
        <w:left w:val="none" w:sz="0" w:space="0" w:color="auto"/>
        <w:bottom w:val="none" w:sz="0" w:space="0" w:color="auto"/>
        <w:right w:val="none" w:sz="0" w:space="0" w:color="auto"/>
      </w:divBdr>
      <w:divsChild>
        <w:div w:id="316301143">
          <w:marLeft w:val="0"/>
          <w:marRight w:val="0"/>
          <w:marTop w:val="0"/>
          <w:marBottom w:val="0"/>
          <w:divBdr>
            <w:top w:val="none" w:sz="0" w:space="0" w:color="auto"/>
            <w:left w:val="none" w:sz="0" w:space="0" w:color="auto"/>
            <w:bottom w:val="none" w:sz="0" w:space="0" w:color="auto"/>
            <w:right w:val="none" w:sz="0" w:space="0" w:color="auto"/>
          </w:divBdr>
          <w:divsChild>
            <w:div w:id="1019746225">
              <w:marLeft w:val="0"/>
              <w:marRight w:val="0"/>
              <w:marTop w:val="0"/>
              <w:marBottom w:val="0"/>
              <w:divBdr>
                <w:top w:val="none" w:sz="0" w:space="0" w:color="auto"/>
                <w:left w:val="none" w:sz="0" w:space="0" w:color="auto"/>
                <w:bottom w:val="none" w:sz="0" w:space="0" w:color="auto"/>
                <w:right w:val="none" w:sz="0" w:space="0" w:color="auto"/>
              </w:divBdr>
              <w:divsChild>
                <w:div w:id="727219784">
                  <w:marLeft w:val="0"/>
                  <w:marRight w:val="0"/>
                  <w:marTop w:val="0"/>
                  <w:marBottom w:val="0"/>
                  <w:divBdr>
                    <w:top w:val="none" w:sz="0" w:space="0" w:color="auto"/>
                    <w:left w:val="none" w:sz="0" w:space="0" w:color="auto"/>
                    <w:bottom w:val="none" w:sz="0" w:space="0" w:color="auto"/>
                    <w:right w:val="none" w:sz="0" w:space="0" w:color="auto"/>
                  </w:divBdr>
                </w:div>
              </w:divsChild>
            </w:div>
            <w:div w:id="510263913">
              <w:marLeft w:val="0"/>
              <w:marRight w:val="0"/>
              <w:marTop w:val="0"/>
              <w:marBottom w:val="0"/>
              <w:divBdr>
                <w:top w:val="none" w:sz="0" w:space="0" w:color="auto"/>
                <w:left w:val="none" w:sz="0" w:space="0" w:color="auto"/>
                <w:bottom w:val="none" w:sz="0" w:space="0" w:color="auto"/>
                <w:right w:val="none" w:sz="0" w:space="0" w:color="auto"/>
              </w:divBdr>
              <w:divsChild>
                <w:div w:id="529296162">
                  <w:marLeft w:val="0"/>
                  <w:marRight w:val="0"/>
                  <w:marTop w:val="0"/>
                  <w:marBottom w:val="0"/>
                  <w:divBdr>
                    <w:top w:val="none" w:sz="0" w:space="0" w:color="auto"/>
                    <w:left w:val="none" w:sz="0" w:space="0" w:color="auto"/>
                    <w:bottom w:val="none" w:sz="0" w:space="0" w:color="auto"/>
                    <w:right w:val="none" w:sz="0" w:space="0" w:color="auto"/>
                  </w:divBdr>
                  <w:divsChild>
                    <w:div w:id="16624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1583">
              <w:marLeft w:val="0"/>
              <w:marRight w:val="0"/>
              <w:marTop w:val="0"/>
              <w:marBottom w:val="0"/>
              <w:divBdr>
                <w:top w:val="none" w:sz="0" w:space="0" w:color="auto"/>
                <w:left w:val="none" w:sz="0" w:space="0" w:color="auto"/>
                <w:bottom w:val="none" w:sz="0" w:space="0" w:color="auto"/>
                <w:right w:val="none" w:sz="0" w:space="0" w:color="auto"/>
              </w:divBdr>
              <w:divsChild>
                <w:div w:id="2336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5224">
          <w:marLeft w:val="0"/>
          <w:marRight w:val="0"/>
          <w:marTop w:val="0"/>
          <w:marBottom w:val="0"/>
          <w:divBdr>
            <w:top w:val="none" w:sz="0" w:space="0" w:color="auto"/>
            <w:left w:val="none" w:sz="0" w:space="0" w:color="auto"/>
            <w:bottom w:val="none" w:sz="0" w:space="0" w:color="auto"/>
            <w:right w:val="none" w:sz="0" w:space="0" w:color="auto"/>
          </w:divBdr>
          <w:divsChild>
            <w:div w:id="29916187">
              <w:marLeft w:val="0"/>
              <w:marRight w:val="0"/>
              <w:marTop w:val="0"/>
              <w:marBottom w:val="0"/>
              <w:divBdr>
                <w:top w:val="none" w:sz="0" w:space="0" w:color="auto"/>
                <w:left w:val="none" w:sz="0" w:space="0" w:color="auto"/>
                <w:bottom w:val="none" w:sz="0" w:space="0" w:color="auto"/>
                <w:right w:val="none" w:sz="0" w:space="0" w:color="auto"/>
              </w:divBdr>
              <w:divsChild>
                <w:div w:id="859975930">
                  <w:marLeft w:val="0"/>
                  <w:marRight w:val="0"/>
                  <w:marTop w:val="0"/>
                  <w:marBottom w:val="0"/>
                  <w:divBdr>
                    <w:top w:val="none" w:sz="0" w:space="0" w:color="auto"/>
                    <w:left w:val="none" w:sz="0" w:space="0" w:color="auto"/>
                    <w:bottom w:val="none" w:sz="0" w:space="0" w:color="auto"/>
                    <w:right w:val="none" w:sz="0" w:space="0" w:color="auto"/>
                  </w:divBdr>
                  <w:divsChild>
                    <w:div w:id="1886091998">
                      <w:marLeft w:val="0"/>
                      <w:marRight w:val="0"/>
                      <w:marTop w:val="0"/>
                      <w:marBottom w:val="0"/>
                      <w:divBdr>
                        <w:top w:val="none" w:sz="0" w:space="0" w:color="auto"/>
                        <w:left w:val="none" w:sz="0" w:space="0" w:color="auto"/>
                        <w:bottom w:val="none" w:sz="0" w:space="0" w:color="auto"/>
                        <w:right w:val="none" w:sz="0" w:space="0" w:color="auto"/>
                      </w:divBdr>
                      <w:divsChild>
                        <w:div w:id="10828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5590">
                  <w:marLeft w:val="0"/>
                  <w:marRight w:val="0"/>
                  <w:marTop w:val="0"/>
                  <w:marBottom w:val="0"/>
                  <w:divBdr>
                    <w:top w:val="none" w:sz="0" w:space="0" w:color="auto"/>
                    <w:left w:val="none" w:sz="0" w:space="0" w:color="auto"/>
                    <w:bottom w:val="none" w:sz="0" w:space="0" w:color="auto"/>
                    <w:right w:val="none" w:sz="0" w:space="0" w:color="auto"/>
                  </w:divBdr>
                  <w:divsChild>
                    <w:div w:id="1888682041">
                      <w:marLeft w:val="0"/>
                      <w:marRight w:val="0"/>
                      <w:marTop w:val="0"/>
                      <w:marBottom w:val="0"/>
                      <w:divBdr>
                        <w:top w:val="none" w:sz="0" w:space="0" w:color="auto"/>
                        <w:left w:val="none" w:sz="0" w:space="0" w:color="auto"/>
                        <w:bottom w:val="none" w:sz="0" w:space="0" w:color="auto"/>
                        <w:right w:val="none" w:sz="0" w:space="0" w:color="auto"/>
                      </w:divBdr>
                      <w:divsChild>
                        <w:div w:id="1978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3100">
                  <w:marLeft w:val="0"/>
                  <w:marRight w:val="0"/>
                  <w:marTop w:val="0"/>
                  <w:marBottom w:val="0"/>
                  <w:divBdr>
                    <w:top w:val="none" w:sz="0" w:space="0" w:color="auto"/>
                    <w:left w:val="none" w:sz="0" w:space="0" w:color="auto"/>
                    <w:bottom w:val="none" w:sz="0" w:space="0" w:color="auto"/>
                    <w:right w:val="none" w:sz="0" w:space="0" w:color="auto"/>
                  </w:divBdr>
                  <w:divsChild>
                    <w:div w:id="1032877156">
                      <w:marLeft w:val="0"/>
                      <w:marRight w:val="0"/>
                      <w:marTop w:val="0"/>
                      <w:marBottom w:val="0"/>
                      <w:divBdr>
                        <w:top w:val="none" w:sz="0" w:space="0" w:color="auto"/>
                        <w:left w:val="none" w:sz="0" w:space="0" w:color="auto"/>
                        <w:bottom w:val="none" w:sz="0" w:space="0" w:color="auto"/>
                        <w:right w:val="none" w:sz="0" w:space="0" w:color="auto"/>
                      </w:divBdr>
                      <w:divsChild>
                        <w:div w:id="7183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69597">
                  <w:marLeft w:val="0"/>
                  <w:marRight w:val="0"/>
                  <w:marTop w:val="0"/>
                  <w:marBottom w:val="0"/>
                  <w:divBdr>
                    <w:top w:val="none" w:sz="0" w:space="0" w:color="auto"/>
                    <w:left w:val="none" w:sz="0" w:space="0" w:color="auto"/>
                    <w:bottom w:val="none" w:sz="0" w:space="0" w:color="auto"/>
                    <w:right w:val="none" w:sz="0" w:space="0" w:color="auto"/>
                  </w:divBdr>
                  <w:divsChild>
                    <w:div w:id="1428573400">
                      <w:marLeft w:val="0"/>
                      <w:marRight w:val="0"/>
                      <w:marTop w:val="0"/>
                      <w:marBottom w:val="0"/>
                      <w:divBdr>
                        <w:top w:val="none" w:sz="0" w:space="0" w:color="auto"/>
                        <w:left w:val="none" w:sz="0" w:space="0" w:color="auto"/>
                        <w:bottom w:val="none" w:sz="0" w:space="0" w:color="auto"/>
                        <w:right w:val="none" w:sz="0" w:space="0" w:color="auto"/>
                      </w:divBdr>
                      <w:divsChild>
                        <w:div w:id="18810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7796">
                  <w:marLeft w:val="0"/>
                  <w:marRight w:val="0"/>
                  <w:marTop w:val="0"/>
                  <w:marBottom w:val="0"/>
                  <w:divBdr>
                    <w:top w:val="none" w:sz="0" w:space="0" w:color="auto"/>
                    <w:left w:val="none" w:sz="0" w:space="0" w:color="auto"/>
                    <w:bottom w:val="none" w:sz="0" w:space="0" w:color="auto"/>
                    <w:right w:val="none" w:sz="0" w:space="0" w:color="auto"/>
                  </w:divBdr>
                  <w:divsChild>
                    <w:div w:id="1759061270">
                      <w:marLeft w:val="0"/>
                      <w:marRight w:val="0"/>
                      <w:marTop w:val="0"/>
                      <w:marBottom w:val="0"/>
                      <w:divBdr>
                        <w:top w:val="none" w:sz="0" w:space="0" w:color="auto"/>
                        <w:left w:val="none" w:sz="0" w:space="0" w:color="auto"/>
                        <w:bottom w:val="none" w:sz="0" w:space="0" w:color="auto"/>
                        <w:right w:val="none" w:sz="0" w:space="0" w:color="auto"/>
                      </w:divBdr>
                      <w:divsChild>
                        <w:div w:id="3948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0318">
              <w:marLeft w:val="0"/>
              <w:marRight w:val="0"/>
              <w:marTop w:val="0"/>
              <w:marBottom w:val="0"/>
              <w:divBdr>
                <w:top w:val="none" w:sz="0" w:space="0" w:color="auto"/>
                <w:left w:val="none" w:sz="0" w:space="0" w:color="auto"/>
                <w:bottom w:val="none" w:sz="0" w:space="0" w:color="auto"/>
                <w:right w:val="none" w:sz="0" w:space="0" w:color="auto"/>
              </w:divBdr>
              <w:divsChild>
                <w:div w:id="1240870180">
                  <w:marLeft w:val="0"/>
                  <w:marRight w:val="0"/>
                  <w:marTop w:val="0"/>
                  <w:marBottom w:val="0"/>
                  <w:divBdr>
                    <w:top w:val="none" w:sz="0" w:space="0" w:color="auto"/>
                    <w:left w:val="none" w:sz="0" w:space="0" w:color="auto"/>
                    <w:bottom w:val="none" w:sz="0" w:space="0" w:color="auto"/>
                    <w:right w:val="none" w:sz="0" w:space="0" w:color="auto"/>
                  </w:divBdr>
                </w:div>
              </w:divsChild>
            </w:div>
            <w:div w:id="1472550660">
              <w:marLeft w:val="0"/>
              <w:marRight w:val="0"/>
              <w:marTop w:val="0"/>
              <w:marBottom w:val="0"/>
              <w:divBdr>
                <w:top w:val="none" w:sz="0" w:space="0" w:color="auto"/>
                <w:left w:val="none" w:sz="0" w:space="0" w:color="auto"/>
                <w:bottom w:val="none" w:sz="0" w:space="0" w:color="auto"/>
                <w:right w:val="none" w:sz="0" w:space="0" w:color="auto"/>
              </w:divBdr>
              <w:divsChild>
                <w:div w:id="13820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240">
          <w:marLeft w:val="0"/>
          <w:marRight w:val="0"/>
          <w:marTop w:val="0"/>
          <w:marBottom w:val="0"/>
          <w:divBdr>
            <w:top w:val="none" w:sz="0" w:space="0" w:color="auto"/>
            <w:left w:val="none" w:sz="0" w:space="0" w:color="auto"/>
            <w:bottom w:val="none" w:sz="0" w:space="0" w:color="auto"/>
            <w:right w:val="none" w:sz="0" w:space="0" w:color="auto"/>
          </w:divBdr>
          <w:divsChild>
            <w:div w:id="484468822">
              <w:marLeft w:val="0"/>
              <w:marRight w:val="0"/>
              <w:marTop w:val="0"/>
              <w:marBottom w:val="0"/>
              <w:divBdr>
                <w:top w:val="none" w:sz="0" w:space="0" w:color="auto"/>
                <w:left w:val="none" w:sz="0" w:space="0" w:color="auto"/>
                <w:bottom w:val="none" w:sz="0" w:space="0" w:color="auto"/>
                <w:right w:val="none" w:sz="0" w:space="0" w:color="auto"/>
              </w:divBdr>
              <w:divsChild>
                <w:div w:id="1817525279">
                  <w:marLeft w:val="0"/>
                  <w:marRight w:val="0"/>
                  <w:marTop w:val="0"/>
                  <w:marBottom w:val="0"/>
                  <w:divBdr>
                    <w:top w:val="none" w:sz="0" w:space="0" w:color="auto"/>
                    <w:left w:val="none" w:sz="0" w:space="0" w:color="auto"/>
                    <w:bottom w:val="none" w:sz="0" w:space="0" w:color="auto"/>
                    <w:right w:val="none" w:sz="0" w:space="0" w:color="auto"/>
                  </w:divBdr>
                  <w:divsChild>
                    <w:div w:id="26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80925">
              <w:marLeft w:val="0"/>
              <w:marRight w:val="0"/>
              <w:marTop w:val="0"/>
              <w:marBottom w:val="0"/>
              <w:divBdr>
                <w:top w:val="none" w:sz="0" w:space="0" w:color="auto"/>
                <w:left w:val="none" w:sz="0" w:space="0" w:color="auto"/>
                <w:bottom w:val="none" w:sz="0" w:space="0" w:color="auto"/>
                <w:right w:val="none" w:sz="0" w:space="0" w:color="auto"/>
              </w:divBdr>
              <w:divsChild>
                <w:div w:id="16148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2573">
          <w:marLeft w:val="0"/>
          <w:marRight w:val="0"/>
          <w:marTop w:val="0"/>
          <w:marBottom w:val="0"/>
          <w:divBdr>
            <w:top w:val="none" w:sz="0" w:space="0" w:color="auto"/>
            <w:left w:val="none" w:sz="0" w:space="0" w:color="auto"/>
            <w:bottom w:val="none" w:sz="0" w:space="0" w:color="auto"/>
            <w:right w:val="none" w:sz="0" w:space="0" w:color="auto"/>
          </w:divBdr>
          <w:divsChild>
            <w:div w:id="707871825">
              <w:marLeft w:val="0"/>
              <w:marRight w:val="0"/>
              <w:marTop w:val="0"/>
              <w:marBottom w:val="0"/>
              <w:divBdr>
                <w:top w:val="none" w:sz="0" w:space="0" w:color="auto"/>
                <w:left w:val="none" w:sz="0" w:space="0" w:color="auto"/>
                <w:bottom w:val="none" w:sz="0" w:space="0" w:color="auto"/>
                <w:right w:val="none" w:sz="0" w:space="0" w:color="auto"/>
              </w:divBdr>
              <w:divsChild>
                <w:div w:id="1413967183">
                  <w:marLeft w:val="0"/>
                  <w:marRight w:val="0"/>
                  <w:marTop w:val="0"/>
                  <w:marBottom w:val="0"/>
                  <w:divBdr>
                    <w:top w:val="none" w:sz="0" w:space="0" w:color="auto"/>
                    <w:left w:val="none" w:sz="0" w:space="0" w:color="auto"/>
                    <w:bottom w:val="none" w:sz="0" w:space="0" w:color="auto"/>
                    <w:right w:val="none" w:sz="0" w:space="0" w:color="auto"/>
                  </w:divBdr>
                </w:div>
              </w:divsChild>
            </w:div>
            <w:div w:id="1346976693">
              <w:marLeft w:val="0"/>
              <w:marRight w:val="0"/>
              <w:marTop w:val="0"/>
              <w:marBottom w:val="0"/>
              <w:divBdr>
                <w:top w:val="none" w:sz="0" w:space="0" w:color="auto"/>
                <w:left w:val="none" w:sz="0" w:space="0" w:color="auto"/>
                <w:bottom w:val="none" w:sz="0" w:space="0" w:color="auto"/>
                <w:right w:val="none" w:sz="0" w:space="0" w:color="auto"/>
              </w:divBdr>
              <w:divsChild>
                <w:div w:id="98990000">
                  <w:marLeft w:val="0"/>
                  <w:marRight w:val="0"/>
                  <w:marTop w:val="0"/>
                  <w:marBottom w:val="0"/>
                  <w:divBdr>
                    <w:top w:val="none" w:sz="0" w:space="0" w:color="auto"/>
                    <w:left w:val="none" w:sz="0" w:space="0" w:color="auto"/>
                    <w:bottom w:val="none" w:sz="0" w:space="0" w:color="auto"/>
                    <w:right w:val="none" w:sz="0" w:space="0" w:color="auto"/>
                  </w:divBdr>
                </w:div>
              </w:divsChild>
            </w:div>
            <w:div w:id="1979846371">
              <w:marLeft w:val="0"/>
              <w:marRight w:val="0"/>
              <w:marTop w:val="0"/>
              <w:marBottom w:val="0"/>
              <w:divBdr>
                <w:top w:val="none" w:sz="0" w:space="0" w:color="auto"/>
                <w:left w:val="none" w:sz="0" w:space="0" w:color="auto"/>
                <w:bottom w:val="none" w:sz="0" w:space="0" w:color="auto"/>
                <w:right w:val="none" w:sz="0" w:space="0" w:color="auto"/>
              </w:divBdr>
              <w:divsChild>
                <w:div w:id="792408034">
                  <w:marLeft w:val="0"/>
                  <w:marRight w:val="0"/>
                  <w:marTop w:val="0"/>
                  <w:marBottom w:val="0"/>
                  <w:divBdr>
                    <w:top w:val="none" w:sz="0" w:space="0" w:color="auto"/>
                    <w:left w:val="none" w:sz="0" w:space="0" w:color="auto"/>
                    <w:bottom w:val="none" w:sz="0" w:space="0" w:color="auto"/>
                    <w:right w:val="none" w:sz="0" w:space="0" w:color="auto"/>
                  </w:divBdr>
                </w:div>
              </w:divsChild>
            </w:div>
            <w:div w:id="373041922">
              <w:marLeft w:val="0"/>
              <w:marRight w:val="0"/>
              <w:marTop w:val="0"/>
              <w:marBottom w:val="0"/>
              <w:divBdr>
                <w:top w:val="none" w:sz="0" w:space="0" w:color="auto"/>
                <w:left w:val="none" w:sz="0" w:space="0" w:color="auto"/>
                <w:bottom w:val="none" w:sz="0" w:space="0" w:color="auto"/>
                <w:right w:val="none" w:sz="0" w:space="0" w:color="auto"/>
              </w:divBdr>
              <w:divsChild>
                <w:div w:id="811604157">
                  <w:marLeft w:val="0"/>
                  <w:marRight w:val="0"/>
                  <w:marTop w:val="0"/>
                  <w:marBottom w:val="0"/>
                  <w:divBdr>
                    <w:top w:val="none" w:sz="0" w:space="0" w:color="auto"/>
                    <w:left w:val="none" w:sz="0" w:space="0" w:color="auto"/>
                    <w:bottom w:val="none" w:sz="0" w:space="0" w:color="auto"/>
                    <w:right w:val="none" w:sz="0" w:space="0" w:color="auto"/>
                  </w:divBdr>
                </w:div>
              </w:divsChild>
            </w:div>
            <w:div w:id="625934708">
              <w:marLeft w:val="0"/>
              <w:marRight w:val="0"/>
              <w:marTop w:val="0"/>
              <w:marBottom w:val="0"/>
              <w:divBdr>
                <w:top w:val="none" w:sz="0" w:space="0" w:color="auto"/>
                <w:left w:val="none" w:sz="0" w:space="0" w:color="auto"/>
                <w:bottom w:val="none" w:sz="0" w:space="0" w:color="auto"/>
                <w:right w:val="none" w:sz="0" w:space="0" w:color="auto"/>
              </w:divBdr>
              <w:divsChild>
                <w:div w:id="1842356918">
                  <w:marLeft w:val="0"/>
                  <w:marRight w:val="0"/>
                  <w:marTop w:val="0"/>
                  <w:marBottom w:val="0"/>
                  <w:divBdr>
                    <w:top w:val="none" w:sz="0" w:space="0" w:color="auto"/>
                    <w:left w:val="none" w:sz="0" w:space="0" w:color="auto"/>
                    <w:bottom w:val="none" w:sz="0" w:space="0" w:color="auto"/>
                    <w:right w:val="none" w:sz="0" w:space="0" w:color="auto"/>
                  </w:divBdr>
                </w:div>
              </w:divsChild>
            </w:div>
            <w:div w:id="290668824">
              <w:marLeft w:val="0"/>
              <w:marRight w:val="0"/>
              <w:marTop w:val="0"/>
              <w:marBottom w:val="0"/>
              <w:divBdr>
                <w:top w:val="none" w:sz="0" w:space="0" w:color="auto"/>
                <w:left w:val="none" w:sz="0" w:space="0" w:color="auto"/>
                <w:bottom w:val="none" w:sz="0" w:space="0" w:color="auto"/>
                <w:right w:val="none" w:sz="0" w:space="0" w:color="auto"/>
              </w:divBdr>
              <w:divsChild>
                <w:div w:id="1127822413">
                  <w:marLeft w:val="0"/>
                  <w:marRight w:val="0"/>
                  <w:marTop w:val="0"/>
                  <w:marBottom w:val="0"/>
                  <w:divBdr>
                    <w:top w:val="none" w:sz="0" w:space="0" w:color="auto"/>
                    <w:left w:val="none" w:sz="0" w:space="0" w:color="auto"/>
                    <w:bottom w:val="none" w:sz="0" w:space="0" w:color="auto"/>
                    <w:right w:val="none" w:sz="0" w:space="0" w:color="auto"/>
                  </w:divBdr>
                </w:div>
              </w:divsChild>
            </w:div>
            <w:div w:id="172035302">
              <w:marLeft w:val="0"/>
              <w:marRight w:val="0"/>
              <w:marTop w:val="0"/>
              <w:marBottom w:val="0"/>
              <w:divBdr>
                <w:top w:val="none" w:sz="0" w:space="0" w:color="auto"/>
                <w:left w:val="none" w:sz="0" w:space="0" w:color="auto"/>
                <w:bottom w:val="none" w:sz="0" w:space="0" w:color="auto"/>
                <w:right w:val="none" w:sz="0" w:space="0" w:color="auto"/>
              </w:divBdr>
              <w:divsChild>
                <w:div w:id="1578830862">
                  <w:marLeft w:val="0"/>
                  <w:marRight w:val="0"/>
                  <w:marTop w:val="0"/>
                  <w:marBottom w:val="0"/>
                  <w:divBdr>
                    <w:top w:val="none" w:sz="0" w:space="0" w:color="auto"/>
                    <w:left w:val="none" w:sz="0" w:space="0" w:color="auto"/>
                    <w:bottom w:val="none" w:sz="0" w:space="0" w:color="auto"/>
                    <w:right w:val="none" w:sz="0" w:space="0" w:color="auto"/>
                  </w:divBdr>
                </w:div>
              </w:divsChild>
            </w:div>
            <w:div w:id="2059549560">
              <w:marLeft w:val="0"/>
              <w:marRight w:val="0"/>
              <w:marTop w:val="0"/>
              <w:marBottom w:val="0"/>
              <w:divBdr>
                <w:top w:val="none" w:sz="0" w:space="0" w:color="auto"/>
                <w:left w:val="none" w:sz="0" w:space="0" w:color="auto"/>
                <w:bottom w:val="none" w:sz="0" w:space="0" w:color="auto"/>
                <w:right w:val="none" w:sz="0" w:space="0" w:color="auto"/>
              </w:divBdr>
              <w:divsChild>
                <w:div w:id="1544439436">
                  <w:marLeft w:val="0"/>
                  <w:marRight w:val="0"/>
                  <w:marTop w:val="0"/>
                  <w:marBottom w:val="0"/>
                  <w:divBdr>
                    <w:top w:val="none" w:sz="0" w:space="0" w:color="auto"/>
                    <w:left w:val="none" w:sz="0" w:space="0" w:color="auto"/>
                    <w:bottom w:val="none" w:sz="0" w:space="0" w:color="auto"/>
                    <w:right w:val="none" w:sz="0" w:space="0" w:color="auto"/>
                  </w:divBdr>
                </w:div>
              </w:divsChild>
            </w:div>
            <w:div w:id="1252591581">
              <w:marLeft w:val="0"/>
              <w:marRight w:val="0"/>
              <w:marTop w:val="0"/>
              <w:marBottom w:val="0"/>
              <w:divBdr>
                <w:top w:val="none" w:sz="0" w:space="0" w:color="auto"/>
                <w:left w:val="none" w:sz="0" w:space="0" w:color="auto"/>
                <w:bottom w:val="none" w:sz="0" w:space="0" w:color="auto"/>
                <w:right w:val="none" w:sz="0" w:space="0" w:color="auto"/>
              </w:divBdr>
              <w:divsChild>
                <w:div w:id="2112164153">
                  <w:marLeft w:val="0"/>
                  <w:marRight w:val="0"/>
                  <w:marTop w:val="0"/>
                  <w:marBottom w:val="0"/>
                  <w:divBdr>
                    <w:top w:val="none" w:sz="0" w:space="0" w:color="auto"/>
                    <w:left w:val="none" w:sz="0" w:space="0" w:color="auto"/>
                    <w:bottom w:val="none" w:sz="0" w:space="0" w:color="auto"/>
                    <w:right w:val="none" w:sz="0" w:space="0" w:color="auto"/>
                  </w:divBdr>
                </w:div>
              </w:divsChild>
            </w:div>
            <w:div w:id="1176462245">
              <w:marLeft w:val="0"/>
              <w:marRight w:val="0"/>
              <w:marTop w:val="0"/>
              <w:marBottom w:val="0"/>
              <w:divBdr>
                <w:top w:val="none" w:sz="0" w:space="0" w:color="auto"/>
                <w:left w:val="none" w:sz="0" w:space="0" w:color="auto"/>
                <w:bottom w:val="none" w:sz="0" w:space="0" w:color="auto"/>
                <w:right w:val="none" w:sz="0" w:space="0" w:color="auto"/>
              </w:divBdr>
              <w:divsChild>
                <w:div w:id="572356375">
                  <w:marLeft w:val="0"/>
                  <w:marRight w:val="0"/>
                  <w:marTop w:val="0"/>
                  <w:marBottom w:val="0"/>
                  <w:divBdr>
                    <w:top w:val="none" w:sz="0" w:space="0" w:color="auto"/>
                    <w:left w:val="none" w:sz="0" w:space="0" w:color="auto"/>
                    <w:bottom w:val="none" w:sz="0" w:space="0" w:color="auto"/>
                    <w:right w:val="none" w:sz="0" w:space="0" w:color="auto"/>
                  </w:divBdr>
                </w:div>
              </w:divsChild>
            </w:div>
            <w:div w:id="1692953106">
              <w:marLeft w:val="0"/>
              <w:marRight w:val="0"/>
              <w:marTop w:val="0"/>
              <w:marBottom w:val="0"/>
              <w:divBdr>
                <w:top w:val="none" w:sz="0" w:space="0" w:color="auto"/>
                <w:left w:val="none" w:sz="0" w:space="0" w:color="auto"/>
                <w:bottom w:val="none" w:sz="0" w:space="0" w:color="auto"/>
                <w:right w:val="none" w:sz="0" w:space="0" w:color="auto"/>
              </w:divBdr>
              <w:divsChild>
                <w:div w:id="1545824059">
                  <w:marLeft w:val="0"/>
                  <w:marRight w:val="0"/>
                  <w:marTop w:val="0"/>
                  <w:marBottom w:val="0"/>
                  <w:divBdr>
                    <w:top w:val="none" w:sz="0" w:space="0" w:color="auto"/>
                    <w:left w:val="none" w:sz="0" w:space="0" w:color="auto"/>
                    <w:bottom w:val="none" w:sz="0" w:space="0" w:color="auto"/>
                    <w:right w:val="none" w:sz="0" w:space="0" w:color="auto"/>
                  </w:divBdr>
                </w:div>
              </w:divsChild>
            </w:div>
            <w:div w:id="1279025015">
              <w:marLeft w:val="0"/>
              <w:marRight w:val="0"/>
              <w:marTop w:val="0"/>
              <w:marBottom w:val="0"/>
              <w:divBdr>
                <w:top w:val="none" w:sz="0" w:space="0" w:color="auto"/>
                <w:left w:val="none" w:sz="0" w:space="0" w:color="auto"/>
                <w:bottom w:val="none" w:sz="0" w:space="0" w:color="auto"/>
                <w:right w:val="none" w:sz="0" w:space="0" w:color="auto"/>
              </w:divBdr>
              <w:divsChild>
                <w:div w:id="1421490309">
                  <w:marLeft w:val="0"/>
                  <w:marRight w:val="0"/>
                  <w:marTop w:val="0"/>
                  <w:marBottom w:val="0"/>
                  <w:divBdr>
                    <w:top w:val="none" w:sz="0" w:space="0" w:color="auto"/>
                    <w:left w:val="none" w:sz="0" w:space="0" w:color="auto"/>
                    <w:bottom w:val="none" w:sz="0" w:space="0" w:color="auto"/>
                    <w:right w:val="none" w:sz="0" w:space="0" w:color="auto"/>
                  </w:divBdr>
                </w:div>
              </w:divsChild>
            </w:div>
            <w:div w:id="586496885">
              <w:marLeft w:val="0"/>
              <w:marRight w:val="0"/>
              <w:marTop w:val="0"/>
              <w:marBottom w:val="0"/>
              <w:divBdr>
                <w:top w:val="none" w:sz="0" w:space="0" w:color="auto"/>
                <w:left w:val="none" w:sz="0" w:space="0" w:color="auto"/>
                <w:bottom w:val="none" w:sz="0" w:space="0" w:color="auto"/>
                <w:right w:val="none" w:sz="0" w:space="0" w:color="auto"/>
              </w:divBdr>
              <w:divsChild>
                <w:div w:id="2066027722">
                  <w:marLeft w:val="0"/>
                  <w:marRight w:val="0"/>
                  <w:marTop w:val="0"/>
                  <w:marBottom w:val="0"/>
                  <w:divBdr>
                    <w:top w:val="none" w:sz="0" w:space="0" w:color="auto"/>
                    <w:left w:val="none" w:sz="0" w:space="0" w:color="auto"/>
                    <w:bottom w:val="none" w:sz="0" w:space="0" w:color="auto"/>
                    <w:right w:val="none" w:sz="0" w:space="0" w:color="auto"/>
                  </w:divBdr>
                </w:div>
              </w:divsChild>
            </w:div>
            <w:div w:id="1889801196">
              <w:marLeft w:val="0"/>
              <w:marRight w:val="0"/>
              <w:marTop w:val="0"/>
              <w:marBottom w:val="0"/>
              <w:divBdr>
                <w:top w:val="none" w:sz="0" w:space="0" w:color="auto"/>
                <w:left w:val="none" w:sz="0" w:space="0" w:color="auto"/>
                <w:bottom w:val="none" w:sz="0" w:space="0" w:color="auto"/>
                <w:right w:val="none" w:sz="0" w:space="0" w:color="auto"/>
              </w:divBdr>
              <w:divsChild>
                <w:div w:id="51392081">
                  <w:marLeft w:val="0"/>
                  <w:marRight w:val="0"/>
                  <w:marTop w:val="0"/>
                  <w:marBottom w:val="0"/>
                  <w:divBdr>
                    <w:top w:val="none" w:sz="0" w:space="0" w:color="auto"/>
                    <w:left w:val="none" w:sz="0" w:space="0" w:color="auto"/>
                    <w:bottom w:val="none" w:sz="0" w:space="0" w:color="auto"/>
                    <w:right w:val="none" w:sz="0" w:space="0" w:color="auto"/>
                  </w:divBdr>
                </w:div>
              </w:divsChild>
            </w:div>
            <w:div w:id="358551372">
              <w:marLeft w:val="0"/>
              <w:marRight w:val="0"/>
              <w:marTop w:val="0"/>
              <w:marBottom w:val="0"/>
              <w:divBdr>
                <w:top w:val="none" w:sz="0" w:space="0" w:color="auto"/>
                <w:left w:val="none" w:sz="0" w:space="0" w:color="auto"/>
                <w:bottom w:val="none" w:sz="0" w:space="0" w:color="auto"/>
                <w:right w:val="none" w:sz="0" w:space="0" w:color="auto"/>
              </w:divBdr>
              <w:divsChild>
                <w:div w:id="1595699799">
                  <w:marLeft w:val="0"/>
                  <w:marRight w:val="0"/>
                  <w:marTop w:val="0"/>
                  <w:marBottom w:val="0"/>
                  <w:divBdr>
                    <w:top w:val="none" w:sz="0" w:space="0" w:color="auto"/>
                    <w:left w:val="none" w:sz="0" w:space="0" w:color="auto"/>
                    <w:bottom w:val="none" w:sz="0" w:space="0" w:color="auto"/>
                    <w:right w:val="none" w:sz="0" w:space="0" w:color="auto"/>
                  </w:divBdr>
                </w:div>
              </w:divsChild>
            </w:div>
            <w:div w:id="1215848014">
              <w:marLeft w:val="0"/>
              <w:marRight w:val="0"/>
              <w:marTop w:val="0"/>
              <w:marBottom w:val="0"/>
              <w:divBdr>
                <w:top w:val="none" w:sz="0" w:space="0" w:color="auto"/>
                <w:left w:val="none" w:sz="0" w:space="0" w:color="auto"/>
                <w:bottom w:val="none" w:sz="0" w:space="0" w:color="auto"/>
                <w:right w:val="none" w:sz="0" w:space="0" w:color="auto"/>
              </w:divBdr>
              <w:divsChild>
                <w:div w:id="1813134409">
                  <w:marLeft w:val="0"/>
                  <w:marRight w:val="0"/>
                  <w:marTop w:val="0"/>
                  <w:marBottom w:val="0"/>
                  <w:divBdr>
                    <w:top w:val="none" w:sz="0" w:space="0" w:color="auto"/>
                    <w:left w:val="none" w:sz="0" w:space="0" w:color="auto"/>
                    <w:bottom w:val="none" w:sz="0" w:space="0" w:color="auto"/>
                    <w:right w:val="none" w:sz="0" w:space="0" w:color="auto"/>
                  </w:divBdr>
                </w:div>
              </w:divsChild>
            </w:div>
            <w:div w:id="929656603">
              <w:marLeft w:val="0"/>
              <w:marRight w:val="0"/>
              <w:marTop w:val="0"/>
              <w:marBottom w:val="0"/>
              <w:divBdr>
                <w:top w:val="none" w:sz="0" w:space="0" w:color="auto"/>
                <w:left w:val="none" w:sz="0" w:space="0" w:color="auto"/>
                <w:bottom w:val="none" w:sz="0" w:space="0" w:color="auto"/>
                <w:right w:val="none" w:sz="0" w:space="0" w:color="auto"/>
              </w:divBdr>
              <w:divsChild>
                <w:div w:id="1829128672">
                  <w:marLeft w:val="0"/>
                  <w:marRight w:val="0"/>
                  <w:marTop w:val="0"/>
                  <w:marBottom w:val="0"/>
                  <w:divBdr>
                    <w:top w:val="none" w:sz="0" w:space="0" w:color="auto"/>
                    <w:left w:val="none" w:sz="0" w:space="0" w:color="auto"/>
                    <w:bottom w:val="none" w:sz="0" w:space="0" w:color="auto"/>
                    <w:right w:val="none" w:sz="0" w:space="0" w:color="auto"/>
                  </w:divBdr>
                </w:div>
              </w:divsChild>
            </w:div>
            <w:div w:id="1375108721">
              <w:marLeft w:val="0"/>
              <w:marRight w:val="0"/>
              <w:marTop w:val="0"/>
              <w:marBottom w:val="0"/>
              <w:divBdr>
                <w:top w:val="none" w:sz="0" w:space="0" w:color="auto"/>
                <w:left w:val="none" w:sz="0" w:space="0" w:color="auto"/>
                <w:bottom w:val="none" w:sz="0" w:space="0" w:color="auto"/>
                <w:right w:val="none" w:sz="0" w:space="0" w:color="auto"/>
              </w:divBdr>
              <w:divsChild>
                <w:div w:id="274946380">
                  <w:marLeft w:val="0"/>
                  <w:marRight w:val="0"/>
                  <w:marTop w:val="0"/>
                  <w:marBottom w:val="0"/>
                  <w:divBdr>
                    <w:top w:val="none" w:sz="0" w:space="0" w:color="auto"/>
                    <w:left w:val="none" w:sz="0" w:space="0" w:color="auto"/>
                    <w:bottom w:val="none" w:sz="0" w:space="0" w:color="auto"/>
                    <w:right w:val="none" w:sz="0" w:space="0" w:color="auto"/>
                  </w:divBdr>
                </w:div>
              </w:divsChild>
            </w:div>
            <w:div w:id="892890771">
              <w:marLeft w:val="0"/>
              <w:marRight w:val="0"/>
              <w:marTop w:val="0"/>
              <w:marBottom w:val="0"/>
              <w:divBdr>
                <w:top w:val="none" w:sz="0" w:space="0" w:color="auto"/>
                <w:left w:val="none" w:sz="0" w:space="0" w:color="auto"/>
                <w:bottom w:val="none" w:sz="0" w:space="0" w:color="auto"/>
                <w:right w:val="none" w:sz="0" w:space="0" w:color="auto"/>
              </w:divBdr>
              <w:divsChild>
                <w:div w:id="1774977376">
                  <w:marLeft w:val="0"/>
                  <w:marRight w:val="0"/>
                  <w:marTop w:val="0"/>
                  <w:marBottom w:val="0"/>
                  <w:divBdr>
                    <w:top w:val="none" w:sz="0" w:space="0" w:color="auto"/>
                    <w:left w:val="none" w:sz="0" w:space="0" w:color="auto"/>
                    <w:bottom w:val="none" w:sz="0" w:space="0" w:color="auto"/>
                    <w:right w:val="none" w:sz="0" w:space="0" w:color="auto"/>
                  </w:divBdr>
                </w:div>
              </w:divsChild>
            </w:div>
            <w:div w:id="392001041">
              <w:marLeft w:val="0"/>
              <w:marRight w:val="0"/>
              <w:marTop w:val="0"/>
              <w:marBottom w:val="0"/>
              <w:divBdr>
                <w:top w:val="none" w:sz="0" w:space="0" w:color="auto"/>
                <w:left w:val="none" w:sz="0" w:space="0" w:color="auto"/>
                <w:bottom w:val="none" w:sz="0" w:space="0" w:color="auto"/>
                <w:right w:val="none" w:sz="0" w:space="0" w:color="auto"/>
              </w:divBdr>
              <w:divsChild>
                <w:div w:id="534461785">
                  <w:marLeft w:val="0"/>
                  <w:marRight w:val="0"/>
                  <w:marTop w:val="0"/>
                  <w:marBottom w:val="0"/>
                  <w:divBdr>
                    <w:top w:val="none" w:sz="0" w:space="0" w:color="auto"/>
                    <w:left w:val="none" w:sz="0" w:space="0" w:color="auto"/>
                    <w:bottom w:val="none" w:sz="0" w:space="0" w:color="auto"/>
                    <w:right w:val="none" w:sz="0" w:space="0" w:color="auto"/>
                  </w:divBdr>
                </w:div>
              </w:divsChild>
            </w:div>
            <w:div w:id="157576077">
              <w:marLeft w:val="0"/>
              <w:marRight w:val="0"/>
              <w:marTop w:val="0"/>
              <w:marBottom w:val="0"/>
              <w:divBdr>
                <w:top w:val="none" w:sz="0" w:space="0" w:color="auto"/>
                <w:left w:val="none" w:sz="0" w:space="0" w:color="auto"/>
                <w:bottom w:val="none" w:sz="0" w:space="0" w:color="auto"/>
                <w:right w:val="none" w:sz="0" w:space="0" w:color="auto"/>
              </w:divBdr>
              <w:divsChild>
                <w:div w:id="539438030">
                  <w:marLeft w:val="0"/>
                  <w:marRight w:val="0"/>
                  <w:marTop w:val="0"/>
                  <w:marBottom w:val="0"/>
                  <w:divBdr>
                    <w:top w:val="none" w:sz="0" w:space="0" w:color="auto"/>
                    <w:left w:val="none" w:sz="0" w:space="0" w:color="auto"/>
                    <w:bottom w:val="none" w:sz="0" w:space="0" w:color="auto"/>
                    <w:right w:val="none" w:sz="0" w:space="0" w:color="auto"/>
                  </w:divBdr>
                </w:div>
              </w:divsChild>
            </w:div>
            <w:div w:id="2048023752">
              <w:marLeft w:val="0"/>
              <w:marRight w:val="0"/>
              <w:marTop w:val="0"/>
              <w:marBottom w:val="0"/>
              <w:divBdr>
                <w:top w:val="none" w:sz="0" w:space="0" w:color="auto"/>
                <w:left w:val="none" w:sz="0" w:space="0" w:color="auto"/>
                <w:bottom w:val="none" w:sz="0" w:space="0" w:color="auto"/>
                <w:right w:val="none" w:sz="0" w:space="0" w:color="auto"/>
              </w:divBdr>
              <w:divsChild>
                <w:div w:id="508181711">
                  <w:marLeft w:val="0"/>
                  <w:marRight w:val="0"/>
                  <w:marTop w:val="0"/>
                  <w:marBottom w:val="0"/>
                  <w:divBdr>
                    <w:top w:val="none" w:sz="0" w:space="0" w:color="auto"/>
                    <w:left w:val="none" w:sz="0" w:space="0" w:color="auto"/>
                    <w:bottom w:val="none" w:sz="0" w:space="0" w:color="auto"/>
                    <w:right w:val="none" w:sz="0" w:space="0" w:color="auto"/>
                  </w:divBdr>
                </w:div>
              </w:divsChild>
            </w:div>
            <w:div w:id="1500191069">
              <w:marLeft w:val="0"/>
              <w:marRight w:val="0"/>
              <w:marTop w:val="0"/>
              <w:marBottom w:val="0"/>
              <w:divBdr>
                <w:top w:val="none" w:sz="0" w:space="0" w:color="auto"/>
                <w:left w:val="none" w:sz="0" w:space="0" w:color="auto"/>
                <w:bottom w:val="none" w:sz="0" w:space="0" w:color="auto"/>
                <w:right w:val="none" w:sz="0" w:space="0" w:color="auto"/>
              </w:divBdr>
              <w:divsChild>
                <w:div w:id="2086761776">
                  <w:marLeft w:val="0"/>
                  <w:marRight w:val="0"/>
                  <w:marTop w:val="0"/>
                  <w:marBottom w:val="0"/>
                  <w:divBdr>
                    <w:top w:val="none" w:sz="0" w:space="0" w:color="auto"/>
                    <w:left w:val="none" w:sz="0" w:space="0" w:color="auto"/>
                    <w:bottom w:val="none" w:sz="0" w:space="0" w:color="auto"/>
                    <w:right w:val="none" w:sz="0" w:space="0" w:color="auto"/>
                  </w:divBdr>
                </w:div>
              </w:divsChild>
            </w:div>
            <w:div w:id="363481380">
              <w:marLeft w:val="0"/>
              <w:marRight w:val="0"/>
              <w:marTop w:val="0"/>
              <w:marBottom w:val="0"/>
              <w:divBdr>
                <w:top w:val="none" w:sz="0" w:space="0" w:color="auto"/>
                <w:left w:val="none" w:sz="0" w:space="0" w:color="auto"/>
                <w:bottom w:val="none" w:sz="0" w:space="0" w:color="auto"/>
                <w:right w:val="none" w:sz="0" w:space="0" w:color="auto"/>
              </w:divBdr>
              <w:divsChild>
                <w:div w:id="510876392">
                  <w:marLeft w:val="0"/>
                  <w:marRight w:val="0"/>
                  <w:marTop w:val="0"/>
                  <w:marBottom w:val="0"/>
                  <w:divBdr>
                    <w:top w:val="none" w:sz="0" w:space="0" w:color="auto"/>
                    <w:left w:val="none" w:sz="0" w:space="0" w:color="auto"/>
                    <w:bottom w:val="none" w:sz="0" w:space="0" w:color="auto"/>
                    <w:right w:val="none" w:sz="0" w:space="0" w:color="auto"/>
                  </w:divBdr>
                </w:div>
              </w:divsChild>
            </w:div>
            <w:div w:id="256520993">
              <w:marLeft w:val="0"/>
              <w:marRight w:val="0"/>
              <w:marTop w:val="0"/>
              <w:marBottom w:val="0"/>
              <w:divBdr>
                <w:top w:val="none" w:sz="0" w:space="0" w:color="auto"/>
                <w:left w:val="none" w:sz="0" w:space="0" w:color="auto"/>
                <w:bottom w:val="none" w:sz="0" w:space="0" w:color="auto"/>
                <w:right w:val="none" w:sz="0" w:space="0" w:color="auto"/>
              </w:divBdr>
              <w:divsChild>
                <w:div w:id="400909980">
                  <w:marLeft w:val="0"/>
                  <w:marRight w:val="0"/>
                  <w:marTop w:val="0"/>
                  <w:marBottom w:val="0"/>
                  <w:divBdr>
                    <w:top w:val="none" w:sz="0" w:space="0" w:color="auto"/>
                    <w:left w:val="none" w:sz="0" w:space="0" w:color="auto"/>
                    <w:bottom w:val="none" w:sz="0" w:space="0" w:color="auto"/>
                    <w:right w:val="none" w:sz="0" w:space="0" w:color="auto"/>
                  </w:divBdr>
                </w:div>
              </w:divsChild>
            </w:div>
            <w:div w:id="602810990">
              <w:marLeft w:val="0"/>
              <w:marRight w:val="0"/>
              <w:marTop w:val="0"/>
              <w:marBottom w:val="0"/>
              <w:divBdr>
                <w:top w:val="none" w:sz="0" w:space="0" w:color="auto"/>
                <w:left w:val="none" w:sz="0" w:space="0" w:color="auto"/>
                <w:bottom w:val="none" w:sz="0" w:space="0" w:color="auto"/>
                <w:right w:val="none" w:sz="0" w:space="0" w:color="auto"/>
              </w:divBdr>
              <w:divsChild>
                <w:div w:id="211305781">
                  <w:marLeft w:val="0"/>
                  <w:marRight w:val="0"/>
                  <w:marTop w:val="0"/>
                  <w:marBottom w:val="0"/>
                  <w:divBdr>
                    <w:top w:val="none" w:sz="0" w:space="0" w:color="auto"/>
                    <w:left w:val="none" w:sz="0" w:space="0" w:color="auto"/>
                    <w:bottom w:val="none" w:sz="0" w:space="0" w:color="auto"/>
                    <w:right w:val="none" w:sz="0" w:space="0" w:color="auto"/>
                  </w:divBdr>
                </w:div>
              </w:divsChild>
            </w:div>
            <w:div w:id="1545404925">
              <w:marLeft w:val="0"/>
              <w:marRight w:val="0"/>
              <w:marTop w:val="0"/>
              <w:marBottom w:val="0"/>
              <w:divBdr>
                <w:top w:val="none" w:sz="0" w:space="0" w:color="auto"/>
                <w:left w:val="none" w:sz="0" w:space="0" w:color="auto"/>
                <w:bottom w:val="none" w:sz="0" w:space="0" w:color="auto"/>
                <w:right w:val="none" w:sz="0" w:space="0" w:color="auto"/>
              </w:divBdr>
              <w:divsChild>
                <w:div w:id="1579515552">
                  <w:marLeft w:val="0"/>
                  <w:marRight w:val="0"/>
                  <w:marTop w:val="0"/>
                  <w:marBottom w:val="0"/>
                  <w:divBdr>
                    <w:top w:val="none" w:sz="0" w:space="0" w:color="auto"/>
                    <w:left w:val="none" w:sz="0" w:space="0" w:color="auto"/>
                    <w:bottom w:val="none" w:sz="0" w:space="0" w:color="auto"/>
                    <w:right w:val="none" w:sz="0" w:space="0" w:color="auto"/>
                  </w:divBdr>
                </w:div>
              </w:divsChild>
            </w:div>
            <w:div w:id="1032149301">
              <w:marLeft w:val="0"/>
              <w:marRight w:val="0"/>
              <w:marTop w:val="0"/>
              <w:marBottom w:val="0"/>
              <w:divBdr>
                <w:top w:val="none" w:sz="0" w:space="0" w:color="auto"/>
                <w:left w:val="none" w:sz="0" w:space="0" w:color="auto"/>
                <w:bottom w:val="none" w:sz="0" w:space="0" w:color="auto"/>
                <w:right w:val="none" w:sz="0" w:space="0" w:color="auto"/>
              </w:divBdr>
              <w:divsChild>
                <w:div w:id="1129469132">
                  <w:marLeft w:val="0"/>
                  <w:marRight w:val="0"/>
                  <w:marTop w:val="0"/>
                  <w:marBottom w:val="0"/>
                  <w:divBdr>
                    <w:top w:val="none" w:sz="0" w:space="0" w:color="auto"/>
                    <w:left w:val="none" w:sz="0" w:space="0" w:color="auto"/>
                    <w:bottom w:val="none" w:sz="0" w:space="0" w:color="auto"/>
                    <w:right w:val="none" w:sz="0" w:space="0" w:color="auto"/>
                  </w:divBdr>
                </w:div>
              </w:divsChild>
            </w:div>
            <w:div w:id="842664780">
              <w:marLeft w:val="0"/>
              <w:marRight w:val="0"/>
              <w:marTop w:val="0"/>
              <w:marBottom w:val="0"/>
              <w:divBdr>
                <w:top w:val="none" w:sz="0" w:space="0" w:color="auto"/>
                <w:left w:val="none" w:sz="0" w:space="0" w:color="auto"/>
                <w:bottom w:val="none" w:sz="0" w:space="0" w:color="auto"/>
                <w:right w:val="none" w:sz="0" w:space="0" w:color="auto"/>
              </w:divBdr>
              <w:divsChild>
                <w:div w:id="1835953711">
                  <w:marLeft w:val="0"/>
                  <w:marRight w:val="0"/>
                  <w:marTop w:val="0"/>
                  <w:marBottom w:val="0"/>
                  <w:divBdr>
                    <w:top w:val="none" w:sz="0" w:space="0" w:color="auto"/>
                    <w:left w:val="none" w:sz="0" w:space="0" w:color="auto"/>
                    <w:bottom w:val="none" w:sz="0" w:space="0" w:color="auto"/>
                    <w:right w:val="none" w:sz="0" w:space="0" w:color="auto"/>
                  </w:divBdr>
                </w:div>
              </w:divsChild>
            </w:div>
            <w:div w:id="1104228807">
              <w:marLeft w:val="0"/>
              <w:marRight w:val="0"/>
              <w:marTop w:val="0"/>
              <w:marBottom w:val="0"/>
              <w:divBdr>
                <w:top w:val="none" w:sz="0" w:space="0" w:color="auto"/>
                <w:left w:val="none" w:sz="0" w:space="0" w:color="auto"/>
                <w:bottom w:val="none" w:sz="0" w:space="0" w:color="auto"/>
                <w:right w:val="none" w:sz="0" w:space="0" w:color="auto"/>
              </w:divBdr>
              <w:divsChild>
                <w:div w:id="2094622342">
                  <w:marLeft w:val="0"/>
                  <w:marRight w:val="0"/>
                  <w:marTop w:val="0"/>
                  <w:marBottom w:val="0"/>
                  <w:divBdr>
                    <w:top w:val="none" w:sz="0" w:space="0" w:color="auto"/>
                    <w:left w:val="none" w:sz="0" w:space="0" w:color="auto"/>
                    <w:bottom w:val="none" w:sz="0" w:space="0" w:color="auto"/>
                    <w:right w:val="none" w:sz="0" w:space="0" w:color="auto"/>
                  </w:divBdr>
                </w:div>
              </w:divsChild>
            </w:div>
            <w:div w:id="1943107570">
              <w:marLeft w:val="0"/>
              <w:marRight w:val="0"/>
              <w:marTop w:val="0"/>
              <w:marBottom w:val="0"/>
              <w:divBdr>
                <w:top w:val="none" w:sz="0" w:space="0" w:color="auto"/>
                <w:left w:val="none" w:sz="0" w:space="0" w:color="auto"/>
                <w:bottom w:val="none" w:sz="0" w:space="0" w:color="auto"/>
                <w:right w:val="none" w:sz="0" w:space="0" w:color="auto"/>
              </w:divBdr>
              <w:divsChild>
                <w:div w:id="1095328374">
                  <w:marLeft w:val="0"/>
                  <w:marRight w:val="0"/>
                  <w:marTop w:val="0"/>
                  <w:marBottom w:val="0"/>
                  <w:divBdr>
                    <w:top w:val="none" w:sz="0" w:space="0" w:color="auto"/>
                    <w:left w:val="none" w:sz="0" w:space="0" w:color="auto"/>
                    <w:bottom w:val="none" w:sz="0" w:space="0" w:color="auto"/>
                    <w:right w:val="none" w:sz="0" w:space="0" w:color="auto"/>
                  </w:divBdr>
                </w:div>
              </w:divsChild>
            </w:div>
            <w:div w:id="819535594">
              <w:marLeft w:val="0"/>
              <w:marRight w:val="0"/>
              <w:marTop w:val="0"/>
              <w:marBottom w:val="0"/>
              <w:divBdr>
                <w:top w:val="none" w:sz="0" w:space="0" w:color="auto"/>
                <w:left w:val="none" w:sz="0" w:space="0" w:color="auto"/>
                <w:bottom w:val="none" w:sz="0" w:space="0" w:color="auto"/>
                <w:right w:val="none" w:sz="0" w:space="0" w:color="auto"/>
              </w:divBdr>
              <w:divsChild>
                <w:div w:id="438112815">
                  <w:marLeft w:val="0"/>
                  <w:marRight w:val="0"/>
                  <w:marTop w:val="0"/>
                  <w:marBottom w:val="0"/>
                  <w:divBdr>
                    <w:top w:val="none" w:sz="0" w:space="0" w:color="auto"/>
                    <w:left w:val="none" w:sz="0" w:space="0" w:color="auto"/>
                    <w:bottom w:val="none" w:sz="0" w:space="0" w:color="auto"/>
                    <w:right w:val="none" w:sz="0" w:space="0" w:color="auto"/>
                  </w:divBdr>
                </w:div>
              </w:divsChild>
            </w:div>
            <w:div w:id="1307858491">
              <w:marLeft w:val="0"/>
              <w:marRight w:val="0"/>
              <w:marTop w:val="0"/>
              <w:marBottom w:val="0"/>
              <w:divBdr>
                <w:top w:val="none" w:sz="0" w:space="0" w:color="auto"/>
                <w:left w:val="none" w:sz="0" w:space="0" w:color="auto"/>
                <w:bottom w:val="none" w:sz="0" w:space="0" w:color="auto"/>
                <w:right w:val="none" w:sz="0" w:space="0" w:color="auto"/>
              </w:divBdr>
              <w:divsChild>
                <w:div w:id="143667375">
                  <w:marLeft w:val="0"/>
                  <w:marRight w:val="0"/>
                  <w:marTop w:val="0"/>
                  <w:marBottom w:val="0"/>
                  <w:divBdr>
                    <w:top w:val="none" w:sz="0" w:space="0" w:color="auto"/>
                    <w:left w:val="none" w:sz="0" w:space="0" w:color="auto"/>
                    <w:bottom w:val="none" w:sz="0" w:space="0" w:color="auto"/>
                    <w:right w:val="none" w:sz="0" w:space="0" w:color="auto"/>
                  </w:divBdr>
                </w:div>
              </w:divsChild>
            </w:div>
            <w:div w:id="1410229313">
              <w:marLeft w:val="0"/>
              <w:marRight w:val="0"/>
              <w:marTop w:val="0"/>
              <w:marBottom w:val="0"/>
              <w:divBdr>
                <w:top w:val="none" w:sz="0" w:space="0" w:color="auto"/>
                <w:left w:val="none" w:sz="0" w:space="0" w:color="auto"/>
                <w:bottom w:val="none" w:sz="0" w:space="0" w:color="auto"/>
                <w:right w:val="none" w:sz="0" w:space="0" w:color="auto"/>
              </w:divBdr>
              <w:divsChild>
                <w:div w:id="1027215520">
                  <w:marLeft w:val="0"/>
                  <w:marRight w:val="0"/>
                  <w:marTop w:val="0"/>
                  <w:marBottom w:val="0"/>
                  <w:divBdr>
                    <w:top w:val="none" w:sz="0" w:space="0" w:color="auto"/>
                    <w:left w:val="none" w:sz="0" w:space="0" w:color="auto"/>
                    <w:bottom w:val="none" w:sz="0" w:space="0" w:color="auto"/>
                    <w:right w:val="none" w:sz="0" w:space="0" w:color="auto"/>
                  </w:divBdr>
                </w:div>
              </w:divsChild>
            </w:div>
            <w:div w:id="824857205">
              <w:marLeft w:val="0"/>
              <w:marRight w:val="0"/>
              <w:marTop w:val="0"/>
              <w:marBottom w:val="0"/>
              <w:divBdr>
                <w:top w:val="none" w:sz="0" w:space="0" w:color="auto"/>
                <w:left w:val="none" w:sz="0" w:space="0" w:color="auto"/>
                <w:bottom w:val="none" w:sz="0" w:space="0" w:color="auto"/>
                <w:right w:val="none" w:sz="0" w:space="0" w:color="auto"/>
              </w:divBdr>
              <w:divsChild>
                <w:div w:id="614484261">
                  <w:marLeft w:val="0"/>
                  <w:marRight w:val="0"/>
                  <w:marTop w:val="0"/>
                  <w:marBottom w:val="0"/>
                  <w:divBdr>
                    <w:top w:val="none" w:sz="0" w:space="0" w:color="auto"/>
                    <w:left w:val="none" w:sz="0" w:space="0" w:color="auto"/>
                    <w:bottom w:val="none" w:sz="0" w:space="0" w:color="auto"/>
                    <w:right w:val="none" w:sz="0" w:space="0" w:color="auto"/>
                  </w:divBdr>
                </w:div>
              </w:divsChild>
            </w:div>
            <w:div w:id="128013883">
              <w:marLeft w:val="0"/>
              <w:marRight w:val="0"/>
              <w:marTop w:val="0"/>
              <w:marBottom w:val="0"/>
              <w:divBdr>
                <w:top w:val="none" w:sz="0" w:space="0" w:color="auto"/>
                <w:left w:val="none" w:sz="0" w:space="0" w:color="auto"/>
                <w:bottom w:val="none" w:sz="0" w:space="0" w:color="auto"/>
                <w:right w:val="none" w:sz="0" w:space="0" w:color="auto"/>
              </w:divBdr>
              <w:divsChild>
                <w:div w:id="1639333172">
                  <w:marLeft w:val="0"/>
                  <w:marRight w:val="0"/>
                  <w:marTop w:val="0"/>
                  <w:marBottom w:val="0"/>
                  <w:divBdr>
                    <w:top w:val="none" w:sz="0" w:space="0" w:color="auto"/>
                    <w:left w:val="none" w:sz="0" w:space="0" w:color="auto"/>
                    <w:bottom w:val="none" w:sz="0" w:space="0" w:color="auto"/>
                    <w:right w:val="none" w:sz="0" w:space="0" w:color="auto"/>
                  </w:divBdr>
                </w:div>
              </w:divsChild>
            </w:div>
            <w:div w:id="135029950">
              <w:marLeft w:val="0"/>
              <w:marRight w:val="0"/>
              <w:marTop w:val="0"/>
              <w:marBottom w:val="0"/>
              <w:divBdr>
                <w:top w:val="none" w:sz="0" w:space="0" w:color="auto"/>
                <w:left w:val="none" w:sz="0" w:space="0" w:color="auto"/>
                <w:bottom w:val="none" w:sz="0" w:space="0" w:color="auto"/>
                <w:right w:val="none" w:sz="0" w:space="0" w:color="auto"/>
              </w:divBdr>
              <w:divsChild>
                <w:div w:id="874587599">
                  <w:marLeft w:val="0"/>
                  <w:marRight w:val="0"/>
                  <w:marTop w:val="0"/>
                  <w:marBottom w:val="0"/>
                  <w:divBdr>
                    <w:top w:val="none" w:sz="0" w:space="0" w:color="auto"/>
                    <w:left w:val="none" w:sz="0" w:space="0" w:color="auto"/>
                    <w:bottom w:val="none" w:sz="0" w:space="0" w:color="auto"/>
                    <w:right w:val="none" w:sz="0" w:space="0" w:color="auto"/>
                  </w:divBdr>
                </w:div>
              </w:divsChild>
            </w:div>
            <w:div w:id="996615782">
              <w:marLeft w:val="0"/>
              <w:marRight w:val="0"/>
              <w:marTop w:val="0"/>
              <w:marBottom w:val="0"/>
              <w:divBdr>
                <w:top w:val="none" w:sz="0" w:space="0" w:color="auto"/>
                <w:left w:val="none" w:sz="0" w:space="0" w:color="auto"/>
                <w:bottom w:val="none" w:sz="0" w:space="0" w:color="auto"/>
                <w:right w:val="none" w:sz="0" w:space="0" w:color="auto"/>
              </w:divBdr>
              <w:divsChild>
                <w:div w:id="63916209">
                  <w:marLeft w:val="0"/>
                  <w:marRight w:val="0"/>
                  <w:marTop w:val="0"/>
                  <w:marBottom w:val="0"/>
                  <w:divBdr>
                    <w:top w:val="none" w:sz="0" w:space="0" w:color="auto"/>
                    <w:left w:val="none" w:sz="0" w:space="0" w:color="auto"/>
                    <w:bottom w:val="none" w:sz="0" w:space="0" w:color="auto"/>
                    <w:right w:val="none" w:sz="0" w:space="0" w:color="auto"/>
                  </w:divBdr>
                </w:div>
              </w:divsChild>
            </w:div>
            <w:div w:id="1680616028">
              <w:marLeft w:val="0"/>
              <w:marRight w:val="0"/>
              <w:marTop w:val="0"/>
              <w:marBottom w:val="0"/>
              <w:divBdr>
                <w:top w:val="none" w:sz="0" w:space="0" w:color="auto"/>
                <w:left w:val="none" w:sz="0" w:space="0" w:color="auto"/>
                <w:bottom w:val="none" w:sz="0" w:space="0" w:color="auto"/>
                <w:right w:val="none" w:sz="0" w:space="0" w:color="auto"/>
              </w:divBdr>
              <w:divsChild>
                <w:div w:id="998731012">
                  <w:marLeft w:val="0"/>
                  <w:marRight w:val="0"/>
                  <w:marTop w:val="0"/>
                  <w:marBottom w:val="0"/>
                  <w:divBdr>
                    <w:top w:val="none" w:sz="0" w:space="0" w:color="auto"/>
                    <w:left w:val="none" w:sz="0" w:space="0" w:color="auto"/>
                    <w:bottom w:val="none" w:sz="0" w:space="0" w:color="auto"/>
                    <w:right w:val="none" w:sz="0" w:space="0" w:color="auto"/>
                  </w:divBdr>
                </w:div>
              </w:divsChild>
            </w:div>
            <w:div w:id="794640642">
              <w:marLeft w:val="0"/>
              <w:marRight w:val="0"/>
              <w:marTop w:val="0"/>
              <w:marBottom w:val="0"/>
              <w:divBdr>
                <w:top w:val="none" w:sz="0" w:space="0" w:color="auto"/>
                <w:left w:val="none" w:sz="0" w:space="0" w:color="auto"/>
                <w:bottom w:val="none" w:sz="0" w:space="0" w:color="auto"/>
                <w:right w:val="none" w:sz="0" w:space="0" w:color="auto"/>
              </w:divBdr>
              <w:divsChild>
                <w:div w:id="451361927">
                  <w:marLeft w:val="0"/>
                  <w:marRight w:val="0"/>
                  <w:marTop w:val="0"/>
                  <w:marBottom w:val="0"/>
                  <w:divBdr>
                    <w:top w:val="none" w:sz="0" w:space="0" w:color="auto"/>
                    <w:left w:val="none" w:sz="0" w:space="0" w:color="auto"/>
                    <w:bottom w:val="none" w:sz="0" w:space="0" w:color="auto"/>
                    <w:right w:val="none" w:sz="0" w:space="0" w:color="auto"/>
                  </w:divBdr>
                </w:div>
              </w:divsChild>
            </w:div>
            <w:div w:id="763260417">
              <w:marLeft w:val="0"/>
              <w:marRight w:val="0"/>
              <w:marTop w:val="0"/>
              <w:marBottom w:val="0"/>
              <w:divBdr>
                <w:top w:val="none" w:sz="0" w:space="0" w:color="auto"/>
                <w:left w:val="none" w:sz="0" w:space="0" w:color="auto"/>
                <w:bottom w:val="none" w:sz="0" w:space="0" w:color="auto"/>
                <w:right w:val="none" w:sz="0" w:space="0" w:color="auto"/>
              </w:divBdr>
              <w:divsChild>
                <w:div w:id="2034109258">
                  <w:marLeft w:val="0"/>
                  <w:marRight w:val="0"/>
                  <w:marTop w:val="0"/>
                  <w:marBottom w:val="0"/>
                  <w:divBdr>
                    <w:top w:val="none" w:sz="0" w:space="0" w:color="auto"/>
                    <w:left w:val="none" w:sz="0" w:space="0" w:color="auto"/>
                    <w:bottom w:val="none" w:sz="0" w:space="0" w:color="auto"/>
                    <w:right w:val="none" w:sz="0" w:space="0" w:color="auto"/>
                  </w:divBdr>
                </w:div>
              </w:divsChild>
            </w:div>
            <w:div w:id="589001682">
              <w:marLeft w:val="0"/>
              <w:marRight w:val="0"/>
              <w:marTop w:val="0"/>
              <w:marBottom w:val="0"/>
              <w:divBdr>
                <w:top w:val="none" w:sz="0" w:space="0" w:color="auto"/>
                <w:left w:val="none" w:sz="0" w:space="0" w:color="auto"/>
                <w:bottom w:val="none" w:sz="0" w:space="0" w:color="auto"/>
                <w:right w:val="none" w:sz="0" w:space="0" w:color="auto"/>
              </w:divBdr>
              <w:divsChild>
                <w:div w:id="1172182078">
                  <w:marLeft w:val="0"/>
                  <w:marRight w:val="0"/>
                  <w:marTop w:val="0"/>
                  <w:marBottom w:val="0"/>
                  <w:divBdr>
                    <w:top w:val="none" w:sz="0" w:space="0" w:color="auto"/>
                    <w:left w:val="none" w:sz="0" w:space="0" w:color="auto"/>
                    <w:bottom w:val="none" w:sz="0" w:space="0" w:color="auto"/>
                    <w:right w:val="none" w:sz="0" w:space="0" w:color="auto"/>
                  </w:divBdr>
                </w:div>
              </w:divsChild>
            </w:div>
            <w:div w:id="626814549">
              <w:marLeft w:val="0"/>
              <w:marRight w:val="0"/>
              <w:marTop w:val="0"/>
              <w:marBottom w:val="0"/>
              <w:divBdr>
                <w:top w:val="none" w:sz="0" w:space="0" w:color="auto"/>
                <w:left w:val="none" w:sz="0" w:space="0" w:color="auto"/>
                <w:bottom w:val="none" w:sz="0" w:space="0" w:color="auto"/>
                <w:right w:val="none" w:sz="0" w:space="0" w:color="auto"/>
              </w:divBdr>
              <w:divsChild>
                <w:div w:id="1514342925">
                  <w:marLeft w:val="0"/>
                  <w:marRight w:val="0"/>
                  <w:marTop w:val="0"/>
                  <w:marBottom w:val="0"/>
                  <w:divBdr>
                    <w:top w:val="none" w:sz="0" w:space="0" w:color="auto"/>
                    <w:left w:val="none" w:sz="0" w:space="0" w:color="auto"/>
                    <w:bottom w:val="none" w:sz="0" w:space="0" w:color="auto"/>
                    <w:right w:val="none" w:sz="0" w:space="0" w:color="auto"/>
                  </w:divBdr>
                </w:div>
              </w:divsChild>
            </w:div>
            <w:div w:id="254943515">
              <w:marLeft w:val="0"/>
              <w:marRight w:val="0"/>
              <w:marTop w:val="0"/>
              <w:marBottom w:val="0"/>
              <w:divBdr>
                <w:top w:val="none" w:sz="0" w:space="0" w:color="auto"/>
                <w:left w:val="none" w:sz="0" w:space="0" w:color="auto"/>
                <w:bottom w:val="none" w:sz="0" w:space="0" w:color="auto"/>
                <w:right w:val="none" w:sz="0" w:space="0" w:color="auto"/>
              </w:divBdr>
              <w:divsChild>
                <w:div w:id="1708289219">
                  <w:marLeft w:val="0"/>
                  <w:marRight w:val="0"/>
                  <w:marTop w:val="0"/>
                  <w:marBottom w:val="0"/>
                  <w:divBdr>
                    <w:top w:val="none" w:sz="0" w:space="0" w:color="auto"/>
                    <w:left w:val="none" w:sz="0" w:space="0" w:color="auto"/>
                    <w:bottom w:val="none" w:sz="0" w:space="0" w:color="auto"/>
                    <w:right w:val="none" w:sz="0" w:space="0" w:color="auto"/>
                  </w:divBdr>
                </w:div>
              </w:divsChild>
            </w:div>
            <w:div w:id="1183863232">
              <w:marLeft w:val="0"/>
              <w:marRight w:val="0"/>
              <w:marTop w:val="0"/>
              <w:marBottom w:val="0"/>
              <w:divBdr>
                <w:top w:val="none" w:sz="0" w:space="0" w:color="auto"/>
                <w:left w:val="none" w:sz="0" w:space="0" w:color="auto"/>
                <w:bottom w:val="none" w:sz="0" w:space="0" w:color="auto"/>
                <w:right w:val="none" w:sz="0" w:space="0" w:color="auto"/>
              </w:divBdr>
              <w:divsChild>
                <w:div w:id="618148299">
                  <w:marLeft w:val="0"/>
                  <w:marRight w:val="0"/>
                  <w:marTop w:val="0"/>
                  <w:marBottom w:val="0"/>
                  <w:divBdr>
                    <w:top w:val="none" w:sz="0" w:space="0" w:color="auto"/>
                    <w:left w:val="none" w:sz="0" w:space="0" w:color="auto"/>
                    <w:bottom w:val="none" w:sz="0" w:space="0" w:color="auto"/>
                    <w:right w:val="none" w:sz="0" w:space="0" w:color="auto"/>
                  </w:divBdr>
                </w:div>
              </w:divsChild>
            </w:div>
            <w:div w:id="2061509559">
              <w:marLeft w:val="0"/>
              <w:marRight w:val="0"/>
              <w:marTop w:val="0"/>
              <w:marBottom w:val="0"/>
              <w:divBdr>
                <w:top w:val="none" w:sz="0" w:space="0" w:color="auto"/>
                <w:left w:val="none" w:sz="0" w:space="0" w:color="auto"/>
                <w:bottom w:val="none" w:sz="0" w:space="0" w:color="auto"/>
                <w:right w:val="none" w:sz="0" w:space="0" w:color="auto"/>
              </w:divBdr>
              <w:divsChild>
                <w:div w:id="1500270561">
                  <w:marLeft w:val="0"/>
                  <w:marRight w:val="0"/>
                  <w:marTop w:val="0"/>
                  <w:marBottom w:val="0"/>
                  <w:divBdr>
                    <w:top w:val="none" w:sz="0" w:space="0" w:color="auto"/>
                    <w:left w:val="none" w:sz="0" w:space="0" w:color="auto"/>
                    <w:bottom w:val="none" w:sz="0" w:space="0" w:color="auto"/>
                    <w:right w:val="none" w:sz="0" w:space="0" w:color="auto"/>
                  </w:divBdr>
                </w:div>
              </w:divsChild>
            </w:div>
            <w:div w:id="1626618664">
              <w:marLeft w:val="0"/>
              <w:marRight w:val="0"/>
              <w:marTop w:val="0"/>
              <w:marBottom w:val="0"/>
              <w:divBdr>
                <w:top w:val="none" w:sz="0" w:space="0" w:color="auto"/>
                <w:left w:val="none" w:sz="0" w:space="0" w:color="auto"/>
                <w:bottom w:val="none" w:sz="0" w:space="0" w:color="auto"/>
                <w:right w:val="none" w:sz="0" w:space="0" w:color="auto"/>
              </w:divBdr>
              <w:divsChild>
                <w:div w:id="1204246730">
                  <w:marLeft w:val="0"/>
                  <w:marRight w:val="0"/>
                  <w:marTop w:val="0"/>
                  <w:marBottom w:val="0"/>
                  <w:divBdr>
                    <w:top w:val="none" w:sz="0" w:space="0" w:color="auto"/>
                    <w:left w:val="none" w:sz="0" w:space="0" w:color="auto"/>
                    <w:bottom w:val="none" w:sz="0" w:space="0" w:color="auto"/>
                    <w:right w:val="none" w:sz="0" w:space="0" w:color="auto"/>
                  </w:divBdr>
                </w:div>
              </w:divsChild>
            </w:div>
            <w:div w:id="1814445471">
              <w:marLeft w:val="0"/>
              <w:marRight w:val="0"/>
              <w:marTop w:val="0"/>
              <w:marBottom w:val="0"/>
              <w:divBdr>
                <w:top w:val="none" w:sz="0" w:space="0" w:color="auto"/>
                <w:left w:val="none" w:sz="0" w:space="0" w:color="auto"/>
                <w:bottom w:val="none" w:sz="0" w:space="0" w:color="auto"/>
                <w:right w:val="none" w:sz="0" w:space="0" w:color="auto"/>
              </w:divBdr>
              <w:divsChild>
                <w:div w:id="357389137">
                  <w:marLeft w:val="0"/>
                  <w:marRight w:val="0"/>
                  <w:marTop w:val="0"/>
                  <w:marBottom w:val="0"/>
                  <w:divBdr>
                    <w:top w:val="none" w:sz="0" w:space="0" w:color="auto"/>
                    <w:left w:val="none" w:sz="0" w:space="0" w:color="auto"/>
                    <w:bottom w:val="none" w:sz="0" w:space="0" w:color="auto"/>
                    <w:right w:val="none" w:sz="0" w:space="0" w:color="auto"/>
                  </w:divBdr>
                </w:div>
              </w:divsChild>
            </w:div>
            <w:div w:id="1348868041">
              <w:marLeft w:val="0"/>
              <w:marRight w:val="0"/>
              <w:marTop w:val="0"/>
              <w:marBottom w:val="0"/>
              <w:divBdr>
                <w:top w:val="none" w:sz="0" w:space="0" w:color="auto"/>
                <w:left w:val="none" w:sz="0" w:space="0" w:color="auto"/>
                <w:bottom w:val="none" w:sz="0" w:space="0" w:color="auto"/>
                <w:right w:val="none" w:sz="0" w:space="0" w:color="auto"/>
              </w:divBdr>
              <w:divsChild>
                <w:div w:id="392386068">
                  <w:marLeft w:val="0"/>
                  <w:marRight w:val="0"/>
                  <w:marTop w:val="0"/>
                  <w:marBottom w:val="0"/>
                  <w:divBdr>
                    <w:top w:val="none" w:sz="0" w:space="0" w:color="auto"/>
                    <w:left w:val="none" w:sz="0" w:space="0" w:color="auto"/>
                    <w:bottom w:val="none" w:sz="0" w:space="0" w:color="auto"/>
                    <w:right w:val="none" w:sz="0" w:space="0" w:color="auto"/>
                  </w:divBdr>
                </w:div>
              </w:divsChild>
            </w:div>
            <w:div w:id="341015364">
              <w:marLeft w:val="0"/>
              <w:marRight w:val="0"/>
              <w:marTop w:val="0"/>
              <w:marBottom w:val="0"/>
              <w:divBdr>
                <w:top w:val="none" w:sz="0" w:space="0" w:color="auto"/>
                <w:left w:val="none" w:sz="0" w:space="0" w:color="auto"/>
                <w:bottom w:val="none" w:sz="0" w:space="0" w:color="auto"/>
                <w:right w:val="none" w:sz="0" w:space="0" w:color="auto"/>
              </w:divBdr>
              <w:divsChild>
                <w:div w:id="257059641">
                  <w:marLeft w:val="0"/>
                  <w:marRight w:val="0"/>
                  <w:marTop w:val="0"/>
                  <w:marBottom w:val="0"/>
                  <w:divBdr>
                    <w:top w:val="none" w:sz="0" w:space="0" w:color="auto"/>
                    <w:left w:val="none" w:sz="0" w:space="0" w:color="auto"/>
                    <w:bottom w:val="none" w:sz="0" w:space="0" w:color="auto"/>
                    <w:right w:val="none" w:sz="0" w:space="0" w:color="auto"/>
                  </w:divBdr>
                </w:div>
              </w:divsChild>
            </w:div>
            <w:div w:id="634071231">
              <w:marLeft w:val="0"/>
              <w:marRight w:val="0"/>
              <w:marTop w:val="0"/>
              <w:marBottom w:val="0"/>
              <w:divBdr>
                <w:top w:val="none" w:sz="0" w:space="0" w:color="auto"/>
                <w:left w:val="none" w:sz="0" w:space="0" w:color="auto"/>
                <w:bottom w:val="none" w:sz="0" w:space="0" w:color="auto"/>
                <w:right w:val="none" w:sz="0" w:space="0" w:color="auto"/>
              </w:divBdr>
              <w:divsChild>
                <w:div w:id="98255574">
                  <w:marLeft w:val="0"/>
                  <w:marRight w:val="0"/>
                  <w:marTop w:val="0"/>
                  <w:marBottom w:val="0"/>
                  <w:divBdr>
                    <w:top w:val="none" w:sz="0" w:space="0" w:color="auto"/>
                    <w:left w:val="none" w:sz="0" w:space="0" w:color="auto"/>
                    <w:bottom w:val="none" w:sz="0" w:space="0" w:color="auto"/>
                    <w:right w:val="none" w:sz="0" w:space="0" w:color="auto"/>
                  </w:divBdr>
                </w:div>
              </w:divsChild>
            </w:div>
            <w:div w:id="310332653">
              <w:marLeft w:val="0"/>
              <w:marRight w:val="0"/>
              <w:marTop w:val="0"/>
              <w:marBottom w:val="0"/>
              <w:divBdr>
                <w:top w:val="none" w:sz="0" w:space="0" w:color="auto"/>
                <w:left w:val="none" w:sz="0" w:space="0" w:color="auto"/>
                <w:bottom w:val="none" w:sz="0" w:space="0" w:color="auto"/>
                <w:right w:val="none" w:sz="0" w:space="0" w:color="auto"/>
              </w:divBdr>
              <w:divsChild>
                <w:div w:id="1044062941">
                  <w:marLeft w:val="0"/>
                  <w:marRight w:val="0"/>
                  <w:marTop w:val="0"/>
                  <w:marBottom w:val="0"/>
                  <w:divBdr>
                    <w:top w:val="none" w:sz="0" w:space="0" w:color="auto"/>
                    <w:left w:val="none" w:sz="0" w:space="0" w:color="auto"/>
                    <w:bottom w:val="none" w:sz="0" w:space="0" w:color="auto"/>
                    <w:right w:val="none" w:sz="0" w:space="0" w:color="auto"/>
                  </w:divBdr>
                </w:div>
              </w:divsChild>
            </w:div>
            <w:div w:id="1556622791">
              <w:marLeft w:val="0"/>
              <w:marRight w:val="0"/>
              <w:marTop w:val="0"/>
              <w:marBottom w:val="0"/>
              <w:divBdr>
                <w:top w:val="none" w:sz="0" w:space="0" w:color="auto"/>
                <w:left w:val="none" w:sz="0" w:space="0" w:color="auto"/>
                <w:bottom w:val="none" w:sz="0" w:space="0" w:color="auto"/>
                <w:right w:val="none" w:sz="0" w:space="0" w:color="auto"/>
              </w:divBdr>
              <w:divsChild>
                <w:div w:id="1249004178">
                  <w:marLeft w:val="0"/>
                  <w:marRight w:val="0"/>
                  <w:marTop w:val="0"/>
                  <w:marBottom w:val="0"/>
                  <w:divBdr>
                    <w:top w:val="none" w:sz="0" w:space="0" w:color="auto"/>
                    <w:left w:val="none" w:sz="0" w:space="0" w:color="auto"/>
                    <w:bottom w:val="none" w:sz="0" w:space="0" w:color="auto"/>
                    <w:right w:val="none" w:sz="0" w:space="0" w:color="auto"/>
                  </w:divBdr>
                </w:div>
              </w:divsChild>
            </w:div>
            <w:div w:id="749960552">
              <w:marLeft w:val="0"/>
              <w:marRight w:val="0"/>
              <w:marTop w:val="0"/>
              <w:marBottom w:val="0"/>
              <w:divBdr>
                <w:top w:val="none" w:sz="0" w:space="0" w:color="auto"/>
                <w:left w:val="none" w:sz="0" w:space="0" w:color="auto"/>
                <w:bottom w:val="none" w:sz="0" w:space="0" w:color="auto"/>
                <w:right w:val="none" w:sz="0" w:space="0" w:color="auto"/>
              </w:divBdr>
              <w:divsChild>
                <w:div w:id="777025175">
                  <w:marLeft w:val="0"/>
                  <w:marRight w:val="0"/>
                  <w:marTop w:val="0"/>
                  <w:marBottom w:val="0"/>
                  <w:divBdr>
                    <w:top w:val="none" w:sz="0" w:space="0" w:color="auto"/>
                    <w:left w:val="none" w:sz="0" w:space="0" w:color="auto"/>
                    <w:bottom w:val="none" w:sz="0" w:space="0" w:color="auto"/>
                    <w:right w:val="none" w:sz="0" w:space="0" w:color="auto"/>
                  </w:divBdr>
                </w:div>
              </w:divsChild>
            </w:div>
            <w:div w:id="322901113">
              <w:marLeft w:val="0"/>
              <w:marRight w:val="0"/>
              <w:marTop w:val="0"/>
              <w:marBottom w:val="0"/>
              <w:divBdr>
                <w:top w:val="none" w:sz="0" w:space="0" w:color="auto"/>
                <w:left w:val="none" w:sz="0" w:space="0" w:color="auto"/>
                <w:bottom w:val="none" w:sz="0" w:space="0" w:color="auto"/>
                <w:right w:val="none" w:sz="0" w:space="0" w:color="auto"/>
              </w:divBdr>
              <w:divsChild>
                <w:div w:id="501169493">
                  <w:marLeft w:val="0"/>
                  <w:marRight w:val="0"/>
                  <w:marTop w:val="0"/>
                  <w:marBottom w:val="0"/>
                  <w:divBdr>
                    <w:top w:val="none" w:sz="0" w:space="0" w:color="auto"/>
                    <w:left w:val="none" w:sz="0" w:space="0" w:color="auto"/>
                    <w:bottom w:val="none" w:sz="0" w:space="0" w:color="auto"/>
                    <w:right w:val="none" w:sz="0" w:space="0" w:color="auto"/>
                  </w:divBdr>
                </w:div>
              </w:divsChild>
            </w:div>
            <w:div w:id="2145535049">
              <w:marLeft w:val="0"/>
              <w:marRight w:val="0"/>
              <w:marTop w:val="0"/>
              <w:marBottom w:val="0"/>
              <w:divBdr>
                <w:top w:val="none" w:sz="0" w:space="0" w:color="auto"/>
                <w:left w:val="none" w:sz="0" w:space="0" w:color="auto"/>
                <w:bottom w:val="none" w:sz="0" w:space="0" w:color="auto"/>
                <w:right w:val="none" w:sz="0" w:space="0" w:color="auto"/>
              </w:divBdr>
              <w:divsChild>
                <w:div w:id="40785399">
                  <w:marLeft w:val="0"/>
                  <w:marRight w:val="0"/>
                  <w:marTop w:val="0"/>
                  <w:marBottom w:val="0"/>
                  <w:divBdr>
                    <w:top w:val="none" w:sz="0" w:space="0" w:color="auto"/>
                    <w:left w:val="none" w:sz="0" w:space="0" w:color="auto"/>
                    <w:bottom w:val="none" w:sz="0" w:space="0" w:color="auto"/>
                    <w:right w:val="none" w:sz="0" w:space="0" w:color="auto"/>
                  </w:divBdr>
                </w:div>
              </w:divsChild>
            </w:div>
            <w:div w:id="1497258764">
              <w:marLeft w:val="0"/>
              <w:marRight w:val="0"/>
              <w:marTop w:val="0"/>
              <w:marBottom w:val="0"/>
              <w:divBdr>
                <w:top w:val="none" w:sz="0" w:space="0" w:color="auto"/>
                <w:left w:val="none" w:sz="0" w:space="0" w:color="auto"/>
                <w:bottom w:val="none" w:sz="0" w:space="0" w:color="auto"/>
                <w:right w:val="none" w:sz="0" w:space="0" w:color="auto"/>
              </w:divBdr>
              <w:divsChild>
                <w:div w:id="838885572">
                  <w:marLeft w:val="0"/>
                  <w:marRight w:val="0"/>
                  <w:marTop w:val="0"/>
                  <w:marBottom w:val="0"/>
                  <w:divBdr>
                    <w:top w:val="none" w:sz="0" w:space="0" w:color="auto"/>
                    <w:left w:val="none" w:sz="0" w:space="0" w:color="auto"/>
                    <w:bottom w:val="none" w:sz="0" w:space="0" w:color="auto"/>
                    <w:right w:val="none" w:sz="0" w:space="0" w:color="auto"/>
                  </w:divBdr>
                </w:div>
              </w:divsChild>
            </w:div>
            <w:div w:id="808741047">
              <w:marLeft w:val="0"/>
              <w:marRight w:val="0"/>
              <w:marTop w:val="0"/>
              <w:marBottom w:val="0"/>
              <w:divBdr>
                <w:top w:val="none" w:sz="0" w:space="0" w:color="auto"/>
                <w:left w:val="none" w:sz="0" w:space="0" w:color="auto"/>
                <w:bottom w:val="none" w:sz="0" w:space="0" w:color="auto"/>
                <w:right w:val="none" w:sz="0" w:space="0" w:color="auto"/>
              </w:divBdr>
              <w:divsChild>
                <w:div w:id="118841432">
                  <w:marLeft w:val="0"/>
                  <w:marRight w:val="0"/>
                  <w:marTop w:val="0"/>
                  <w:marBottom w:val="0"/>
                  <w:divBdr>
                    <w:top w:val="none" w:sz="0" w:space="0" w:color="auto"/>
                    <w:left w:val="none" w:sz="0" w:space="0" w:color="auto"/>
                    <w:bottom w:val="none" w:sz="0" w:space="0" w:color="auto"/>
                    <w:right w:val="none" w:sz="0" w:space="0" w:color="auto"/>
                  </w:divBdr>
                </w:div>
              </w:divsChild>
            </w:div>
            <w:div w:id="907879247">
              <w:marLeft w:val="0"/>
              <w:marRight w:val="0"/>
              <w:marTop w:val="0"/>
              <w:marBottom w:val="0"/>
              <w:divBdr>
                <w:top w:val="none" w:sz="0" w:space="0" w:color="auto"/>
                <w:left w:val="none" w:sz="0" w:space="0" w:color="auto"/>
                <w:bottom w:val="none" w:sz="0" w:space="0" w:color="auto"/>
                <w:right w:val="none" w:sz="0" w:space="0" w:color="auto"/>
              </w:divBdr>
              <w:divsChild>
                <w:div w:id="1413048522">
                  <w:marLeft w:val="0"/>
                  <w:marRight w:val="0"/>
                  <w:marTop w:val="0"/>
                  <w:marBottom w:val="0"/>
                  <w:divBdr>
                    <w:top w:val="none" w:sz="0" w:space="0" w:color="auto"/>
                    <w:left w:val="none" w:sz="0" w:space="0" w:color="auto"/>
                    <w:bottom w:val="none" w:sz="0" w:space="0" w:color="auto"/>
                    <w:right w:val="none" w:sz="0" w:space="0" w:color="auto"/>
                  </w:divBdr>
                </w:div>
              </w:divsChild>
            </w:div>
            <w:div w:id="444035760">
              <w:marLeft w:val="0"/>
              <w:marRight w:val="0"/>
              <w:marTop w:val="0"/>
              <w:marBottom w:val="0"/>
              <w:divBdr>
                <w:top w:val="none" w:sz="0" w:space="0" w:color="auto"/>
                <w:left w:val="none" w:sz="0" w:space="0" w:color="auto"/>
                <w:bottom w:val="none" w:sz="0" w:space="0" w:color="auto"/>
                <w:right w:val="none" w:sz="0" w:space="0" w:color="auto"/>
              </w:divBdr>
              <w:divsChild>
                <w:div w:id="445538201">
                  <w:marLeft w:val="0"/>
                  <w:marRight w:val="0"/>
                  <w:marTop w:val="0"/>
                  <w:marBottom w:val="0"/>
                  <w:divBdr>
                    <w:top w:val="none" w:sz="0" w:space="0" w:color="auto"/>
                    <w:left w:val="none" w:sz="0" w:space="0" w:color="auto"/>
                    <w:bottom w:val="none" w:sz="0" w:space="0" w:color="auto"/>
                    <w:right w:val="none" w:sz="0" w:space="0" w:color="auto"/>
                  </w:divBdr>
                </w:div>
              </w:divsChild>
            </w:div>
            <w:div w:id="1249071456">
              <w:marLeft w:val="0"/>
              <w:marRight w:val="0"/>
              <w:marTop w:val="0"/>
              <w:marBottom w:val="0"/>
              <w:divBdr>
                <w:top w:val="none" w:sz="0" w:space="0" w:color="auto"/>
                <w:left w:val="none" w:sz="0" w:space="0" w:color="auto"/>
                <w:bottom w:val="none" w:sz="0" w:space="0" w:color="auto"/>
                <w:right w:val="none" w:sz="0" w:space="0" w:color="auto"/>
              </w:divBdr>
              <w:divsChild>
                <w:div w:id="1707414938">
                  <w:marLeft w:val="0"/>
                  <w:marRight w:val="0"/>
                  <w:marTop w:val="0"/>
                  <w:marBottom w:val="0"/>
                  <w:divBdr>
                    <w:top w:val="none" w:sz="0" w:space="0" w:color="auto"/>
                    <w:left w:val="none" w:sz="0" w:space="0" w:color="auto"/>
                    <w:bottom w:val="none" w:sz="0" w:space="0" w:color="auto"/>
                    <w:right w:val="none" w:sz="0" w:space="0" w:color="auto"/>
                  </w:divBdr>
                </w:div>
              </w:divsChild>
            </w:div>
            <w:div w:id="1720743606">
              <w:marLeft w:val="0"/>
              <w:marRight w:val="0"/>
              <w:marTop w:val="0"/>
              <w:marBottom w:val="0"/>
              <w:divBdr>
                <w:top w:val="none" w:sz="0" w:space="0" w:color="auto"/>
                <w:left w:val="none" w:sz="0" w:space="0" w:color="auto"/>
                <w:bottom w:val="none" w:sz="0" w:space="0" w:color="auto"/>
                <w:right w:val="none" w:sz="0" w:space="0" w:color="auto"/>
              </w:divBdr>
              <w:divsChild>
                <w:div w:id="1824003366">
                  <w:marLeft w:val="0"/>
                  <w:marRight w:val="0"/>
                  <w:marTop w:val="0"/>
                  <w:marBottom w:val="0"/>
                  <w:divBdr>
                    <w:top w:val="none" w:sz="0" w:space="0" w:color="auto"/>
                    <w:left w:val="none" w:sz="0" w:space="0" w:color="auto"/>
                    <w:bottom w:val="none" w:sz="0" w:space="0" w:color="auto"/>
                    <w:right w:val="none" w:sz="0" w:space="0" w:color="auto"/>
                  </w:divBdr>
                </w:div>
              </w:divsChild>
            </w:div>
            <w:div w:id="151913368">
              <w:marLeft w:val="0"/>
              <w:marRight w:val="0"/>
              <w:marTop w:val="0"/>
              <w:marBottom w:val="0"/>
              <w:divBdr>
                <w:top w:val="none" w:sz="0" w:space="0" w:color="auto"/>
                <w:left w:val="none" w:sz="0" w:space="0" w:color="auto"/>
                <w:bottom w:val="none" w:sz="0" w:space="0" w:color="auto"/>
                <w:right w:val="none" w:sz="0" w:space="0" w:color="auto"/>
              </w:divBdr>
              <w:divsChild>
                <w:div w:id="1359622591">
                  <w:marLeft w:val="0"/>
                  <w:marRight w:val="0"/>
                  <w:marTop w:val="0"/>
                  <w:marBottom w:val="0"/>
                  <w:divBdr>
                    <w:top w:val="none" w:sz="0" w:space="0" w:color="auto"/>
                    <w:left w:val="none" w:sz="0" w:space="0" w:color="auto"/>
                    <w:bottom w:val="none" w:sz="0" w:space="0" w:color="auto"/>
                    <w:right w:val="none" w:sz="0" w:space="0" w:color="auto"/>
                  </w:divBdr>
                </w:div>
              </w:divsChild>
            </w:div>
            <w:div w:id="1985769824">
              <w:marLeft w:val="0"/>
              <w:marRight w:val="0"/>
              <w:marTop w:val="0"/>
              <w:marBottom w:val="0"/>
              <w:divBdr>
                <w:top w:val="none" w:sz="0" w:space="0" w:color="auto"/>
                <w:left w:val="none" w:sz="0" w:space="0" w:color="auto"/>
                <w:bottom w:val="none" w:sz="0" w:space="0" w:color="auto"/>
                <w:right w:val="none" w:sz="0" w:space="0" w:color="auto"/>
              </w:divBdr>
              <w:divsChild>
                <w:div w:id="1684044471">
                  <w:marLeft w:val="0"/>
                  <w:marRight w:val="0"/>
                  <w:marTop w:val="0"/>
                  <w:marBottom w:val="0"/>
                  <w:divBdr>
                    <w:top w:val="none" w:sz="0" w:space="0" w:color="auto"/>
                    <w:left w:val="none" w:sz="0" w:space="0" w:color="auto"/>
                    <w:bottom w:val="none" w:sz="0" w:space="0" w:color="auto"/>
                    <w:right w:val="none" w:sz="0" w:space="0" w:color="auto"/>
                  </w:divBdr>
                </w:div>
              </w:divsChild>
            </w:div>
            <w:div w:id="381905197">
              <w:marLeft w:val="0"/>
              <w:marRight w:val="0"/>
              <w:marTop w:val="0"/>
              <w:marBottom w:val="0"/>
              <w:divBdr>
                <w:top w:val="none" w:sz="0" w:space="0" w:color="auto"/>
                <w:left w:val="none" w:sz="0" w:space="0" w:color="auto"/>
                <w:bottom w:val="none" w:sz="0" w:space="0" w:color="auto"/>
                <w:right w:val="none" w:sz="0" w:space="0" w:color="auto"/>
              </w:divBdr>
              <w:divsChild>
                <w:div w:id="204030854">
                  <w:marLeft w:val="0"/>
                  <w:marRight w:val="0"/>
                  <w:marTop w:val="0"/>
                  <w:marBottom w:val="0"/>
                  <w:divBdr>
                    <w:top w:val="none" w:sz="0" w:space="0" w:color="auto"/>
                    <w:left w:val="none" w:sz="0" w:space="0" w:color="auto"/>
                    <w:bottom w:val="none" w:sz="0" w:space="0" w:color="auto"/>
                    <w:right w:val="none" w:sz="0" w:space="0" w:color="auto"/>
                  </w:divBdr>
                </w:div>
              </w:divsChild>
            </w:div>
            <w:div w:id="1995522161">
              <w:marLeft w:val="0"/>
              <w:marRight w:val="0"/>
              <w:marTop w:val="0"/>
              <w:marBottom w:val="0"/>
              <w:divBdr>
                <w:top w:val="none" w:sz="0" w:space="0" w:color="auto"/>
                <w:left w:val="none" w:sz="0" w:space="0" w:color="auto"/>
                <w:bottom w:val="none" w:sz="0" w:space="0" w:color="auto"/>
                <w:right w:val="none" w:sz="0" w:space="0" w:color="auto"/>
              </w:divBdr>
              <w:divsChild>
                <w:div w:id="105319798">
                  <w:marLeft w:val="0"/>
                  <w:marRight w:val="0"/>
                  <w:marTop w:val="0"/>
                  <w:marBottom w:val="0"/>
                  <w:divBdr>
                    <w:top w:val="none" w:sz="0" w:space="0" w:color="auto"/>
                    <w:left w:val="none" w:sz="0" w:space="0" w:color="auto"/>
                    <w:bottom w:val="none" w:sz="0" w:space="0" w:color="auto"/>
                    <w:right w:val="none" w:sz="0" w:space="0" w:color="auto"/>
                  </w:divBdr>
                </w:div>
              </w:divsChild>
            </w:div>
            <w:div w:id="914319819">
              <w:marLeft w:val="0"/>
              <w:marRight w:val="0"/>
              <w:marTop w:val="0"/>
              <w:marBottom w:val="0"/>
              <w:divBdr>
                <w:top w:val="none" w:sz="0" w:space="0" w:color="auto"/>
                <w:left w:val="none" w:sz="0" w:space="0" w:color="auto"/>
                <w:bottom w:val="none" w:sz="0" w:space="0" w:color="auto"/>
                <w:right w:val="none" w:sz="0" w:space="0" w:color="auto"/>
              </w:divBdr>
              <w:divsChild>
                <w:div w:id="1408646523">
                  <w:marLeft w:val="0"/>
                  <w:marRight w:val="0"/>
                  <w:marTop w:val="0"/>
                  <w:marBottom w:val="0"/>
                  <w:divBdr>
                    <w:top w:val="none" w:sz="0" w:space="0" w:color="auto"/>
                    <w:left w:val="none" w:sz="0" w:space="0" w:color="auto"/>
                    <w:bottom w:val="none" w:sz="0" w:space="0" w:color="auto"/>
                    <w:right w:val="none" w:sz="0" w:space="0" w:color="auto"/>
                  </w:divBdr>
                </w:div>
              </w:divsChild>
            </w:div>
            <w:div w:id="1773475076">
              <w:marLeft w:val="0"/>
              <w:marRight w:val="0"/>
              <w:marTop w:val="0"/>
              <w:marBottom w:val="0"/>
              <w:divBdr>
                <w:top w:val="none" w:sz="0" w:space="0" w:color="auto"/>
                <w:left w:val="none" w:sz="0" w:space="0" w:color="auto"/>
                <w:bottom w:val="none" w:sz="0" w:space="0" w:color="auto"/>
                <w:right w:val="none" w:sz="0" w:space="0" w:color="auto"/>
              </w:divBdr>
              <w:divsChild>
                <w:div w:id="1154645167">
                  <w:marLeft w:val="0"/>
                  <w:marRight w:val="0"/>
                  <w:marTop w:val="0"/>
                  <w:marBottom w:val="0"/>
                  <w:divBdr>
                    <w:top w:val="none" w:sz="0" w:space="0" w:color="auto"/>
                    <w:left w:val="none" w:sz="0" w:space="0" w:color="auto"/>
                    <w:bottom w:val="none" w:sz="0" w:space="0" w:color="auto"/>
                    <w:right w:val="none" w:sz="0" w:space="0" w:color="auto"/>
                  </w:divBdr>
                </w:div>
              </w:divsChild>
            </w:div>
            <w:div w:id="313721774">
              <w:marLeft w:val="0"/>
              <w:marRight w:val="0"/>
              <w:marTop w:val="0"/>
              <w:marBottom w:val="0"/>
              <w:divBdr>
                <w:top w:val="none" w:sz="0" w:space="0" w:color="auto"/>
                <w:left w:val="none" w:sz="0" w:space="0" w:color="auto"/>
                <w:bottom w:val="none" w:sz="0" w:space="0" w:color="auto"/>
                <w:right w:val="none" w:sz="0" w:space="0" w:color="auto"/>
              </w:divBdr>
              <w:divsChild>
                <w:div w:id="1292907214">
                  <w:marLeft w:val="0"/>
                  <w:marRight w:val="0"/>
                  <w:marTop w:val="0"/>
                  <w:marBottom w:val="0"/>
                  <w:divBdr>
                    <w:top w:val="none" w:sz="0" w:space="0" w:color="auto"/>
                    <w:left w:val="none" w:sz="0" w:space="0" w:color="auto"/>
                    <w:bottom w:val="none" w:sz="0" w:space="0" w:color="auto"/>
                    <w:right w:val="none" w:sz="0" w:space="0" w:color="auto"/>
                  </w:divBdr>
                </w:div>
              </w:divsChild>
            </w:div>
            <w:div w:id="1243370182">
              <w:marLeft w:val="0"/>
              <w:marRight w:val="0"/>
              <w:marTop w:val="0"/>
              <w:marBottom w:val="0"/>
              <w:divBdr>
                <w:top w:val="none" w:sz="0" w:space="0" w:color="auto"/>
                <w:left w:val="none" w:sz="0" w:space="0" w:color="auto"/>
                <w:bottom w:val="none" w:sz="0" w:space="0" w:color="auto"/>
                <w:right w:val="none" w:sz="0" w:space="0" w:color="auto"/>
              </w:divBdr>
              <w:divsChild>
                <w:div w:id="1062411068">
                  <w:marLeft w:val="0"/>
                  <w:marRight w:val="0"/>
                  <w:marTop w:val="0"/>
                  <w:marBottom w:val="0"/>
                  <w:divBdr>
                    <w:top w:val="none" w:sz="0" w:space="0" w:color="auto"/>
                    <w:left w:val="none" w:sz="0" w:space="0" w:color="auto"/>
                    <w:bottom w:val="none" w:sz="0" w:space="0" w:color="auto"/>
                    <w:right w:val="none" w:sz="0" w:space="0" w:color="auto"/>
                  </w:divBdr>
                </w:div>
              </w:divsChild>
            </w:div>
            <w:div w:id="1749888018">
              <w:marLeft w:val="0"/>
              <w:marRight w:val="0"/>
              <w:marTop w:val="0"/>
              <w:marBottom w:val="0"/>
              <w:divBdr>
                <w:top w:val="none" w:sz="0" w:space="0" w:color="auto"/>
                <w:left w:val="none" w:sz="0" w:space="0" w:color="auto"/>
                <w:bottom w:val="none" w:sz="0" w:space="0" w:color="auto"/>
                <w:right w:val="none" w:sz="0" w:space="0" w:color="auto"/>
              </w:divBdr>
              <w:divsChild>
                <w:div w:id="214585422">
                  <w:marLeft w:val="0"/>
                  <w:marRight w:val="0"/>
                  <w:marTop w:val="0"/>
                  <w:marBottom w:val="0"/>
                  <w:divBdr>
                    <w:top w:val="none" w:sz="0" w:space="0" w:color="auto"/>
                    <w:left w:val="none" w:sz="0" w:space="0" w:color="auto"/>
                    <w:bottom w:val="none" w:sz="0" w:space="0" w:color="auto"/>
                    <w:right w:val="none" w:sz="0" w:space="0" w:color="auto"/>
                  </w:divBdr>
                </w:div>
              </w:divsChild>
            </w:div>
            <w:div w:id="1671718981">
              <w:marLeft w:val="0"/>
              <w:marRight w:val="0"/>
              <w:marTop w:val="0"/>
              <w:marBottom w:val="0"/>
              <w:divBdr>
                <w:top w:val="none" w:sz="0" w:space="0" w:color="auto"/>
                <w:left w:val="none" w:sz="0" w:space="0" w:color="auto"/>
                <w:bottom w:val="none" w:sz="0" w:space="0" w:color="auto"/>
                <w:right w:val="none" w:sz="0" w:space="0" w:color="auto"/>
              </w:divBdr>
              <w:divsChild>
                <w:div w:id="12415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2117">
      <w:bodyDiv w:val="1"/>
      <w:marLeft w:val="0"/>
      <w:marRight w:val="0"/>
      <w:marTop w:val="0"/>
      <w:marBottom w:val="0"/>
      <w:divBdr>
        <w:top w:val="none" w:sz="0" w:space="0" w:color="auto"/>
        <w:left w:val="none" w:sz="0" w:space="0" w:color="auto"/>
        <w:bottom w:val="none" w:sz="0" w:space="0" w:color="auto"/>
        <w:right w:val="none" w:sz="0" w:space="0" w:color="auto"/>
      </w:divBdr>
    </w:div>
    <w:div w:id="1832480952">
      <w:bodyDiv w:val="1"/>
      <w:marLeft w:val="0"/>
      <w:marRight w:val="0"/>
      <w:marTop w:val="0"/>
      <w:marBottom w:val="0"/>
      <w:divBdr>
        <w:top w:val="none" w:sz="0" w:space="0" w:color="auto"/>
        <w:left w:val="none" w:sz="0" w:space="0" w:color="auto"/>
        <w:bottom w:val="none" w:sz="0" w:space="0" w:color="auto"/>
        <w:right w:val="none" w:sz="0" w:space="0" w:color="auto"/>
      </w:divBdr>
    </w:div>
    <w:div w:id="1858083582">
      <w:bodyDiv w:val="1"/>
      <w:marLeft w:val="0"/>
      <w:marRight w:val="0"/>
      <w:marTop w:val="0"/>
      <w:marBottom w:val="0"/>
      <w:divBdr>
        <w:top w:val="none" w:sz="0" w:space="0" w:color="auto"/>
        <w:left w:val="none" w:sz="0" w:space="0" w:color="auto"/>
        <w:bottom w:val="none" w:sz="0" w:space="0" w:color="auto"/>
        <w:right w:val="none" w:sz="0" w:space="0" w:color="auto"/>
      </w:divBdr>
      <w:divsChild>
        <w:div w:id="722682904">
          <w:marLeft w:val="0"/>
          <w:marRight w:val="0"/>
          <w:marTop w:val="0"/>
          <w:marBottom w:val="0"/>
          <w:divBdr>
            <w:top w:val="none" w:sz="0" w:space="0" w:color="auto"/>
            <w:left w:val="none" w:sz="0" w:space="0" w:color="auto"/>
            <w:bottom w:val="none" w:sz="0" w:space="0" w:color="auto"/>
            <w:right w:val="none" w:sz="0" w:space="0" w:color="auto"/>
          </w:divBdr>
        </w:div>
      </w:divsChild>
    </w:div>
    <w:div w:id="1939412586">
      <w:bodyDiv w:val="1"/>
      <w:marLeft w:val="0"/>
      <w:marRight w:val="0"/>
      <w:marTop w:val="0"/>
      <w:marBottom w:val="0"/>
      <w:divBdr>
        <w:top w:val="none" w:sz="0" w:space="0" w:color="auto"/>
        <w:left w:val="none" w:sz="0" w:space="0" w:color="auto"/>
        <w:bottom w:val="none" w:sz="0" w:space="0" w:color="auto"/>
        <w:right w:val="none" w:sz="0" w:space="0" w:color="auto"/>
      </w:divBdr>
    </w:div>
    <w:div w:id="1962879491">
      <w:bodyDiv w:val="1"/>
      <w:marLeft w:val="0"/>
      <w:marRight w:val="0"/>
      <w:marTop w:val="0"/>
      <w:marBottom w:val="0"/>
      <w:divBdr>
        <w:top w:val="none" w:sz="0" w:space="0" w:color="auto"/>
        <w:left w:val="none" w:sz="0" w:space="0" w:color="auto"/>
        <w:bottom w:val="none" w:sz="0" w:space="0" w:color="auto"/>
        <w:right w:val="none" w:sz="0" w:space="0" w:color="auto"/>
      </w:divBdr>
    </w:div>
    <w:div w:id="1972787482">
      <w:bodyDiv w:val="1"/>
      <w:marLeft w:val="0"/>
      <w:marRight w:val="0"/>
      <w:marTop w:val="0"/>
      <w:marBottom w:val="0"/>
      <w:divBdr>
        <w:top w:val="none" w:sz="0" w:space="0" w:color="auto"/>
        <w:left w:val="none" w:sz="0" w:space="0" w:color="auto"/>
        <w:bottom w:val="none" w:sz="0" w:space="0" w:color="auto"/>
        <w:right w:val="none" w:sz="0" w:space="0" w:color="auto"/>
      </w:divBdr>
    </w:div>
    <w:div w:id="2094038327">
      <w:bodyDiv w:val="1"/>
      <w:marLeft w:val="0"/>
      <w:marRight w:val="0"/>
      <w:marTop w:val="0"/>
      <w:marBottom w:val="0"/>
      <w:divBdr>
        <w:top w:val="none" w:sz="0" w:space="0" w:color="auto"/>
        <w:left w:val="none" w:sz="0" w:space="0" w:color="auto"/>
        <w:bottom w:val="none" w:sz="0" w:space="0" w:color="auto"/>
        <w:right w:val="none" w:sz="0" w:space="0" w:color="auto"/>
      </w:divBdr>
      <w:divsChild>
        <w:div w:id="526719468">
          <w:marLeft w:val="274"/>
          <w:marRight w:val="0"/>
          <w:marTop w:val="0"/>
          <w:marBottom w:val="0"/>
          <w:divBdr>
            <w:top w:val="none" w:sz="0" w:space="0" w:color="auto"/>
            <w:left w:val="none" w:sz="0" w:space="0" w:color="auto"/>
            <w:bottom w:val="none" w:sz="0" w:space="0" w:color="auto"/>
            <w:right w:val="none" w:sz="0" w:space="0" w:color="auto"/>
          </w:divBdr>
        </w:div>
      </w:divsChild>
    </w:div>
    <w:div w:id="2103378217">
      <w:bodyDiv w:val="1"/>
      <w:marLeft w:val="0"/>
      <w:marRight w:val="0"/>
      <w:marTop w:val="0"/>
      <w:marBottom w:val="0"/>
      <w:divBdr>
        <w:top w:val="none" w:sz="0" w:space="0" w:color="auto"/>
        <w:left w:val="none" w:sz="0" w:space="0" w:color="auto"/>
        <w:bottom w:val="none" w:sz="0" w:space="0" w:color="auto"/>
        <w:right w:val="none" w:sz="0" w:space="0" w:color="auto"/>
      </w:divBdr>
    </w:div>
    <w:div w:id="2122917639">
      <w:bodyDiv w:val="1"/>
      <w:marLeft w:val="0"/>
      <w:marRight w:val="0"/>
      <w:marTop w:val="0"/>
      <w:marBottom w:val="0"/>
      <w:divBdr>
        <w:top w:val="none" w:sz="0" w:space="0" w:color="auto"/>
        <w:left w:val="none" w:sz="0" w:space="0" w:color="auto"/>
        <w:bottom w:val="none" w:sz="0" w:space="0" w:color="auto"/>
        <w:right w:val="none" w:sz="0" w:space="0" w:color="auto"/>
      </w:divBdr>
      <w:divsChild>
        <w:div w:id="31810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17AC2-154D-4543-8C0E-373979BC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150</Words>
  <Characters>859</Characters>
  <Application>Microsoft Office Word</Application>
  <DocSecurity>0</DocSecurity>
  <Lines>7</Lines>
  <Paragraphs>2</Paragraphs>
  <ScaleCrop>false</ScaleCrop>
  <Company>环球人力资源智库版权所有</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GHR</dc:creator>
  <cp:keywords/>
  <dc:description/>
  <cp:lastModifiedBy>Microsoft Office User</cp:lastModifiedBy>
  <cp:revision>41</cp:revision>
  <cp:lastPrinted>2014-10-29T09:32:00Z</cp:lastPrinted>
  <dcterms:created xsi:type="dcterms:W3CDTF">2017-11-01T06:11:00Z</dcterms:created>
  <dcterms:modified xsi:type="dcterms:W3CDTF">2018-11-16T07:04:00Z</dcterms:modified>
</cp:coreProperties>
</file>