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53CA6" w14:textId="77777777" w:rsidR="00BA4DD2" w:rsidRPr="00BA4DD2" w:rsidRDefault="00BA4DD2" w:rsidP="00BA4DD2">
      <w:pPr>
        <w:spacing w:before="100" w:beforeAutospacing="1" w:after="100" w:afterAutospacing="1"/>
        <w:jc w:val="center"/>
        <w:rPr>
          <w:rFonts w:ascii="微软雅黑" w:eastAsia="微软雅黑" w:hAnsi="微软雅黑" w:cs="宋体"/>
          <w:b/>
          <w:bCs/>
          <w:color w:val="000000" w:themeColor="text1"/>
          <w:sz w:val="32"/>
          <w:szCs w:val="32"/>
        </w:rPr>
      </w:pPr>
      <w:r w:rsidRPr="00BA4DD2">
        <w:rPr>
          <w:rFonts w:ascii="微软雅黑" w:eastAsia="微软雅黑" w:hAnsi="微软雅黑" w:cs="宋体" w:hint="eastAsia"/>
          <w:b/>
          <w:bCs/>
          <w:color w:val="000000" w:themeColor="text1"/>
          <w:sz w:val="32"/>
          <w:szCs w:val="32"/>
        </w:rPr>
        <w:t>《人力资源实战特训营：2天1晚助力打造人力资源管理专家》</w:t>
      </w:r>
    </w:p>
    <w:p w14:paraId="18CC1D23" w14:textId="7DC47847" w:rsidR="00625B49" w:rsidRPr="00914E57" w:rsidRDefault="00625B49" w:rsidP="00914E57">
      <w:pPr>
        <w:spacing w:before="100" w:beforeAutospacing="1" w:after="100" w:afterAutospacing="1"/>
        <w:rPr>
          <w:rFonts w:ascii="微软雅黑" w:eastAsia="微软雅黑" w:hAnsi="微软雅黑" w:cs="宋体"/>
          <w:b/>
          <w:bCs/>
          <w:color w:val="000000" w:themeColor="text1"/>
          <w:sz w:val="44"/>
          <w:szCs w:val="44"/>
        </w:rPr>
      </w:pPr>
      <w:r w:rsidRPr="007C168D">
        <w:rPr>
          <w:rFonts w:ascii="微软雅黑" w:eastAsia="微软雅黑" w:hAnsi="微软雅黑" w:cs="宋体" w:hint="eastAsia"/>
          <w:b/>
          <w:bCs/>
          <w:color w:val="C00000"/>
          <w:sz w:val="32"/>
          <w:szCs w:val="32"/>
        </w:rPr>
        <w:t>【报名详情】</w:t>
      </w:r>
    </w:p>
    <w:p w14:paraId="6F1DD169" w14:textId="6E744834" w:rsidR="00360D34" w:rsidRPr="00D30168" w:rsidRDefault="00625B49" w:rsidP="00CE11E9">
      <w:pPr>
        <w:snapToGrid w:val="0"/>
        <w:spacing w:line="360" w:lineRule="auto"/>
        <w:rPr>
          <w:rFonts w:ascii="微软雅黑" w:eastAsia="微软雅黑" w:hAnsi="微软雅黑"/>
          <w:b/>
          <w:bCs/>
          <w:szCs w:val="21"/>
          <w:u w:val="single"/>
        </w:rPr>
      </w:pPr>
      <w:r w:rsidRPr="00D30168">
        <w:rPr>
          <w:rFonts w:ascii="微软雅黑" w:eastAsia="微软雅黑" w:hAnsi="微软雅黑" w:hint="eastAsia"/>
          <w:b/>
          <w:bCs/>
          <w:szCs w:val="21"/>
          <w:u w:val="single"/>
        </w:rPr>
        <w:t>场次：</w:t>
      </w:r>
      <w:r w:rsidR="00B50EB0" w:rsidRPr="00D30168">
        <w:rPr>
          <w:rFonts w:ascii="微软雅黑" w:eastAsia="微软雅黑" w:hAnsi="微软雅黑" w:hint="eastAsia"/>
          <w:b/>
          <w:bCs/>
          <w:szCs w:val="21"/>
          <w:u w:val="single"/>
        </w:rPr>
        <w:t>2021年</w:t>
      </w:r>
      <w:r w:rsidR="004D1384" w:rsidRPr="00D30168">
        <w:rPr>
          <w:rFonts w:ascii="微软雅黑" w:eastAsia="微软雅黑" w:hAnsi="微软雅黑" w:hint="eastAsia"/>
          <w:b/>
          <w:bCs/>
          <w:szCs w:val="21"/>
          <w:u w:val="single"/>
        </w:rPr>
        <w:t>8月20日-21日</w:t>
      </w:r>
      <w:r w:rsidR="00E26E6B" w:rsidRPr="00D30168">
        <w:rPr>
          <w:rFonts w:ascii="微软雅黑" w:eastAsia="微软雅黑" w:hAnsi="微软雅黑" w:hint="eastAsia"/>
          <w:b/>
          <w:bCs/>
          <w:szCs w:val="21"/>
          <w:u w:val="single"/>
        </w:rPr>
        <w:t>上海</w:t>
      </w:r>
    </w:p>
    <w:p w14:paraId="4E62A529" w14:textId="4B4350F0" w:rsidR="00CE11E9" w:rsidRPr="00D30168" w:rsidRDefault="00625B49" w:rsidP="00CE11E9">
      <w:pPr>
        <w:snapToGrid w:val="0"/>
        <w:spacing w:line="360" w:lineRule="auto"/>
        <w:rPr>
          <w:rFonts w:ascii="微软雅黑" w:eastAsia="微软雅黑" w:hAnsi="微软雅黑"/>
          <w:b/>
          <w:bCs/>
          <w:szCs w:val="21"/>
          <w:u w:val="single"/>
        </w:rPr>
      </w:pPr>
      <w:r w:rsidRPr="00D30168">
        <w:rPr>
          <w:rFonts w:ascii="微软雅黑" w:eastAsia="微软雅黑" w:hAnsi="微软雅黑" w:hint="eastAsia"/>
          <w:b/>
          <w:bCs/>
          <w:szCs w:val="21"/>
          <w:u w:val="single"/>
        </w:rPr>
        <w:t>费用：</w:t>
      </w:r>
      <w:r w:rsidR="00CE11E9" w:rsidRPr="00D30168">
        <w:rPr>
          <w:rFonts w:ascii="微软雅黑" w:eastAsia="微软雅黑" w:hAnsi="微软雅黑" w:hint="eastAsia"/>
          <w:b/>
          <w:bCs/>
          <w:szCs w:val="21"/>
          <w:u w:val="single"/>
        </w:rPr>
        <w:t>4</w:t>
      </w:r>
      <w:r w:rsidR="002966A9" w:rsidRPr="00D30168">
        <w:rPr>
          <w:rFonts w:ascii="微软雅黑" w:eastAsia="微软雅黑" w:hAnsi="微软雅黑" w:hint="eastAsia"/>
          <w:b/>
          <w:bCs/>
          <w:szCs w:val="21"/>
          <w:u w:val="single"/>
        </w:rPr>
        <w:t>98</w:t>
      </w:r>
      <w:r w:rsidRPr="00D30168">
        <w:rPr>
          <w:rFonts w:ascii="微软雅黑" w:eastAsia="微软雅黑" w:hAnsi="微软雅黑" w:hint="eastAsia"/>
          <w:b/>
          <w:bCs/>
          <w:szCs w:val="21"/>
          <w:u w:val="single"/>
        </w:rPr>
        <w:t>0元/ 人（差旅费用请自理）</w:t>
      </w:r>
    </w:p>
    <w:p w14:paraId="6CBB77F2" w14:textId="77777777" w:rsidR="00CE11E9" w:rsidRDefault="00581D14" w:rsidP="00CE11E9">
      <w:pPr>
        <w:snapToGrid w:val="0"/>
        <w:spacing w:line="360" w:lineRule="auto"/>
        <w:rPr>
          <w:rFonts w:ascii="微软雅黑" w:eastAsia="微软雅黑" w:hAnsi="微软雅黑"/>
          <w:b/>
          <w:color w:val="C00000"/>
          <w:sz w:val="32"/>
          <w:szCs w:val="32"/>
          <w:lang w:val="zh-CN"/>
        </w:rPr>
      </w:pPr>
      <w:r w:rsidRPr="00CE11E9">
        <w:rPr>
          <w:rFonts w:ascii="微软雅黑" w:eastAsia="微软雅黑" w:hAnsi="微软雅黑" w:hint="eastAsia"/>
          <w:b/>
          <w:color w:val="C00000"/>
          <w:sz w:val="32"/>
          <w:szCs w:val="32"/>
          <w:lang w:val="zh-CN"/>
        </w:rPr>
        <w:t>【</w:t>
      </w:r>
      <w:r w:rsidR="001C5546" w:rsidRPr="00CE11E9">
        <w:rPr>
          <w:rFonts w:ascii="微软雅黑" w:eastAsia="微软雅黑" w:hAnsi="微软雅黑" w:hint="eastAsia"/>
          <w:b/>
          <w:color w:val="C00000"/>
          <w:sz w:val="32"/>
          <w:szCs w:val="32"/>
          <w:lang w:val="zh-CN"/>
        </w:rPr>
        <w:t>课程背景</w:t>
      </w:r>
      <w:r w:rsidRPr="00CE11E9">
        <w:rPr>
          <w:rFonts w:ascii="微软雅黑" w:eastAsia="微软雅黑" w:hAnsi="微软雅黑" w:hint="eastAsia"/>
          <w:b/>
          <w:color w:val="C00000"/>
          <w:sz w:val="32"/>
          <w:szCs w:val="32"/>
          <w:lang w:val="zh-CN"/>
        </w:rPr>
        <w:t>】</w:t>
      </w:r>
    </w:p>
    <w:p w14:paraId="753E6D86" w14:textId="77777777" w:rsidR="00360D34" w:rsidRPr="00360D34" w:rsidRDefault="00360D34" w:rsidP="00360D34">
      <w:pPr>
        <w:snapToGrid w:val="0"/>
        <w:spacing w:line="360" w:lineRule="auto"/>
        <w:rPr>
          <w:rFonts w:ascii="微软雅黑" w:eastAsia="微软雅黑" w:hAnsi="微软雅黑" w:cs="微软雅黑"/>
          <w:sz w:val="22"/>
          <w:szCs w:val="22"/>
        </w:rPr>
      </w:pPr>
      <w:r w:rsidRPr="00360D34">
        <w:rPr>
          <w:rFonts w:ascii="微软雅黑" w:eastAsia="微软雅黑" w:hAnsi="微软雅黑" w:cs="微软雅黑"/>
          <w:sz w:val="22"/>
          <w:szCs w:val="22"/>
        </w:rPr>
        <w:t>现代人力资源管理以其人性化、系统化、科技化等优点区别于传统人力资源管理，并推动着企业的高速发展。</w:t>
      </w:r>
    </w:p>
    <w:p w14:paraId="76FCB2D3" w14:textId="77777777" w:rsidR="00360D34" w:rsidRPr="00360D34" w:rsidRDefault="00360D34" w:rsidP="00360D34">
      <w:pPr>
        <w:snapToGrid w:val="0"/>
        <w:spacing w:line="360" w:lineRule="auto"/>
        <w:rPr>
          <w:rFonts w:ascii="微软雅黑" w:eastAsia="微软雅黑" w:hAnsi="微软雅黑" w:cs="微软雅黑"/>
          <w:sz w:val="22"/>
          <w:szCs w:val="22"/>
        </w:rPr>
      </w:pPr>
      <w:r w:rsidRPr="00360D34">
        <w:rPr>
          <w:rFonts w:ascii="微软雅黑" w:eastAsia="微软雅黑" w:hAnsi="微软雅黑" w:cs="微软雅黑"/>
          <w:sz w:val="22"/>
          <w:szCs w:val="22"/>
        </w:rPr>
        <w:t>作为企业里选、育、用、留人才的人力资源管理者，掌控着企业核心竞争力的源头，必须掌握现代人力资源管理。</w:t>
      </w:r>
    </w:p>
    <w:p w14:paraId="57654050" w14:textId="77777777" w:rsidR="00360D34" w:rsidRPr="00360D34" w:rsidRDefault="00360D34" w:rsidP="00360D34">
      <w:pPr>
        <w:snapToGrid w:val="0"/>
        <w:spacing w:line="360" w:lineRule="auto"/>
        <w:rPr>
          <w:rFonts w:ascii="微软雅黑" w:eastAsia="微软雅黑" w:hAnsi="微软雅黑" w:cs="微软雅黑"/>
          <w:sz w:val="22"/>
          <w:szCs w:val="22"/>
        </w:rPr>
      </w:pPr>
      <w:r w:rsidRPr="00360D34">
        <w:rPr>
          <w:rFonts w:ascii="微软雅黑" w:eastAsia="微软雅黑" w:hAnsi="微软雅黑" w:cs="微软雅黑"/>
          <w:sz w:val="22"/>
          <w:szCs w:val="22"/>
        </w:rPr>
        <w:t>此课程通过系统的设计并</w:t>
      </w:r>
      <w:r w:rsidRPr="00360D34">
        <w:rPr>
          <w:rFonts w:ascii="微软雅黑" w:eastAsia="微软雅黑" w:hAnsi="微软雅黑" w:cs="微软雅黑"/>
          <w:b/>
          <w:bCs/>
          <w:sz w:val="22"/>
          <w:szCs w:val="22"/>
        </w:rPr>
        <w:t>结合最新的实战案例</w:t>
      </w:r>
      <w:r w:rsidRPr="00360D34">
        <w:rPr>
          <w:rFonts w:ascii="微软雅黑" w:eastAsia="微软雅黑" w:hAnsi="微软雅黑" w:cs="微软雅黑"/>
          <w:sz w:val="22"/>
          <w:szCs w:val="22"/>
        </w:rPr>
        <w:t>，使人力资源管理者尽快领悟现代人力资源管理精髓，</w:t>
      </w:r>
      <w:r w:rsidRPr="00360D34">
        <w:rPr>
          <w:rFonts w:ascii="微软雅黑" w:eastAsia="微软雅黑" w:hAnsi="微软雅黑" w:cs="微软雅黑"/>
          <w:b/>
          <w:bCs/>
          <w:sz w:val="22"/>
          <w:szCs w:val="22"/>
        </w:rPr>
        <w:t>让人力资源部门真正成为企业发展的发动机、业务部门的战略合作伙伴。</w:t>
      </w:r>
    </w:p>
    <w:p w14:paraId="56DE86AC" w14:textId="77777777" w:rsidR="00360D34" w:rsidRDefault="00360D34" w:rsidP="00360D34">
      <w:pPr>
        <w:snapToGrid w:val="0"/>
        <w:spacing w:line="360" w:lineRule="auto"/>
        <w:rPr>
          <w:rFonts w:ascii="微软雅黑" w:eastAsia="微软雅黑" w:hAnsi="微软雅黑" w:cs="微软雅黑"/>
          <w:b/>
          <w:bCs/>
          <w:sz w:val="22"/>
          <w:szCs w:val="22"/>
        </w:rPr>
      </w:pPr>
      <w:r w:rsidRPr="00360D34">
        <w:rPr>
          <w:rFonts w:ascii="微软雅黑" w:eastAsia="微软雅黑" w:hAnsi="微软雅黑" w:cs="微软雅黑"/>
          <w:b/>
          <w:bCs/>
          <w:sz w:val="22"/>
          <w:szCs w:val="22"/>
        </w:rPr>
        <w:t>本课程通过大量市场调研，专家研讨，数千名HR用户检验，被认为是针对HR主管及经理层各模块管理技能提升最有效的系统实战课程</w:t>
      </w:r>
    </w:p>
    <w:p w14:paraId="6C2E2F5A" w14:textId="31E14F13" w:rsidR="001C5546" w:rsidRPr="00CE11E9" w:rsidRDefault="00581D14" w:rsidP="00360D34">
      <w:pPr>
        <w:snapToGrid w:val="0"/>
        <w:spacing w:line="360" w:lineRule="auto"/>
        <w:rPr>
          <w:rFonts w:ascii="微软雅黑" w:eastAsia="微软雅黑" w:hAnsi="微软雅黑"/>
          <w:b/>
          <w:color w:val="C00000"/>
          <w:sz w:val="32"/>
          <w:szCs w:val="32"/>
          <w:lang w:val="zh-CN"/>
        </w:rPr>
      </w:pPr>
      <w:r w:rsidRPr="00CE11E9">
        <w:rPr>
          <w:rFonts w:ascii="微软雅黑" w:eastAsia="微软雅黑" w:hAnsi="微软雅黑" w:hint="eastAsia"/>
          <w:b/>
          <w:color w:val="C00000"/>
          <w:sz w:val="32"/>
          <w:szCs w:val="32"/>
          <w:lang w:val="zh-CN"/>
        </w:rPr>
        <w:t>【</w:t>
      </w:r>
      <w:r w:rsidR="001C5546" w:rsidRPr="00CE11E9">
        <w:rPr>
          <w:rFonts w:ascii="微软雅黑" w:eastAsia="微软雅黑" w:hAnsi="微软雅黑" w:hint="eastAsia"/>
          <w:b/>
          <w:color w:val="C00000"/>
          <w:sz w:val="32"/>
          <w:szCs w:val="32"/>
          <w:lang w:val="zh-CN"/>
        </w:rPr>
        <w:t>课程收益</w:t>
      </w:r>
      <w:r w:rsidRPr="00CE11E9">
        <w:rPr>
          <w:rFonts w:ascii="微软雅黑" w:eastAsia="微软雅黑" w:hAnsi="微软雅黑" w:hint="eastAsia"/>
          <w:b/>
          <w:color w:val="C00000"/>
          <w:sz w:val="32"/>
          <w:szCs w:val="32"/>
          <w:lang w:val="zh-CN"/>
        </w:rPr>
        <w:t>】</w:t>
      </w:r>
    </w:p>
    <w:p w14:paraId="0FA1857E" w14:textId="77777777" w:rsidR="00360D34" w:rsidRPr="00360D34" w:rsidRDefault="00360D34" w:rsidP="00360D34">
      <w:pPr>
        <w:snapToGrid w:val="0"/>
        <w:spacing w:line="360" w:lineRule="auto"/>
        <w:rPr>
          <w:rFonts w:ascii="微软雅黑" w:eastAsia="微软雅黑" w:hAnsi="微软雅黑"/>
          <w:szCs w:val="21"/>
        </w:rPr>
      </w:pPr>
      <w:r w:rsidRPr="00360D34">
        <w:rPr>
          <w:rFonts w:ascii="微软雅黑" w:eastAsia="微软雅黑" w:hAnsi="微软雅黑"/>
          <w:szCs w:val="21"/>
        </w:rPr>
        <w:t>重塑HR从业者的思维方式，突破职业生涯发展瓶颈，打通晋升通道！</w:t>
      </w:r>
    </w:p>
    <w:p w14:paraId="65A9C27C" w14:textId="77777777" w:rsidR="00360D34" w:rsidRPr="00360D34" w:rsidRDefault="00360D34" w:rsidP="00360D34">
      <w:pPr>
        <w:snapToGrid w:val="0"/>
        <w:spacing w:line="360" w:lineRule="auto"/>
        <w:rPr>
          <w:rFonts w:ascii="微软雅黑" w:eastAsia="微软雅黑" w:hAnsi="微软雅黑"/>
          <w:szCs w:val="21"/>
        </w:rPr>
      </w:pPr>
      <w:r w:rsidRPr="00360D34">
        <w:rPr>
          <w:rFonts w:ascii="微软雅黑" w:eastAsia="微软雅黑" w:hAnsi="微软雅黑"/>
          <w:szCs w:val="21"/>
        </w:rPr>
        <w:t>系统搭建人力资源管理知识体系，体系化学习企业人力资源管理方法、流程与技能！</w:t>
      </w:r>
    </w:p>
    <w:p w14:paraId="701857C5" w14:textId="77777777" w:rsidR="00360D34" w:rsidRPr="00360D34" w:rsidRDefault="00360D34" w:rsidP="00360D34">
      <w:pPr>
        <w:snapToGrid w:val="0"/>
        <w:spacing w:line="360" w:lineRule="auto"/>
        <w:rPr>
          <w:rFonts w:ascii="微软雅黑" w:eastAsia="微软雅黑" w:hAnsi="微软雅黑"/>
          <w:szCs w:val="21"/>
        </w:rPr>
      </w:pPr>
      <w:r w:rsidRPr="00360D34">
        <w:rPr>
          <w:rFonts w:ascii="微软雅黑" w:eastAsia="微软雅黑" w:hAnsi="微软雅黑"/>
          <w:szCs w:val="21"/>
        </w:rPr>
        <w:t>场景化教学，配套企业真实案例及规范表格模板，落地、转化、运用！</w:t>
      </w:r>
    </w:p>
    <w:p w14:paraId="17553332" w14:textId="3EAD7270" w:rsidR="00CE11E9" w:rsidRDefault="00360D34" w:rsidP="00360D34">
      <w:pPr>
        <w:snapToGrid w:val="0"/>
        <w:spacing w:line="360" w:lineRule="auto"/>
        <w:rPr>
          <w:rFonts w:ascii="微软雅黑" w:eastAsia="微软雅黑" w:hAnsi="微软雅黑"/>
          <w:szCs w:val="21"/>
        </w:rPr>
      </w:pPr>
      <w:r w:rsidRPr="00360D34">
        <w:rPr>
          <w:rFonts w:ascii="微软雅黑" w:eastAsia="微软雅黑" w:hAnsi="微软雅黑"/>
          <w:szCs w:val="21"/>
        </w:rPr>
        <w:t>场景化教学，配套企业真实案例及规范表格模板，落地、转化、运用！</w:t>
      </w:r>
    </w:p>
    <w:p w14:paraId="224090D2" w14:textId="77777777" w:rsidR="00CE11E9" w:rsidRPr="00CE11E9" w:rsidRDefault="00581D14" w:rsidP="00CE11E9">
      <w:pPr>
        <w:snapToGrid w:val="0"/>
        <w:spacing w:line="360" w:lineRule="auto"/>
        <w:rPr>
          <w:rFonts w:ascii="微软雅黑" w:eastAsia="微软雅黑" w:hAnsi="微软雅黑"/>
          <w:b/>
          <w:color w:val="C00000"/>
          <w:sz w:val="32"/>
          <w:szCs w:val="32"/>
          <w:lang w:val="zh-CN"/>
        </w:rPr>
      </w:pPr>
      <w:r w:rsidRPr="00CE11E9">
        <w:rPr>
          <w:rFonts w:ascii="微软雅黑" w:eastAsia="微软雅黑" w:hAnsi="微软雅黑" w:hint="eastAsia"/>
          <w:b/>
          <w:color w:val="C00000"/>
          <w:sz w:val="32"/>
          <w:szCs w:val="32"/>
          <w:lang w:val="zh-CN"/>
        </w:rPr>
        <w:t>【</w:t>
      </w:r>
      <w:r w:rsidR="001C5546" w:rsidRPr="00CE11E9">
        <w:rPr>
          <w:rFonts w:ascii="微软雅黑" w:eastAsia="微软雅黑" w:hAnsi="微软雅黑" w:hint="eastAsia"/>
          <w:b/>
          <w:color w:val="C00000"/>
          <w:sz w:val="32"/>
          <w:szCs w:val="32"/>
          <w:lang w:val="zh-CN"/>
        </w:rPr>
        <w:t>课程对象</w:t>
      </w:r>
      <w:r w:rsidRPr="00CE11E9">
        <w:rPr>
          <w:rFonts w:ascii="微软雅黑" w:eastAsia="微软雅黑" w:hAnsi="微软雅黑" w:hint="eastAsia"/>
          <w:b/>
          <w:color w:val="C00000"/>
          <w:sz w:val="32"/>
          <w:szCs w:val="32"/>
          <w:lang w:val="zh-CN"/>
        </w:rPr>
        <w:t>】</w:t>
      </w:r>
    </w:p>
    <w:p w14:paraId="7E9E2B5D" w14:textId="77777777" w:rsidR="00360D34" w:rsidRPr="00360D34" w:rsidRDefault="00360D34" w:rsidP="00360D34">
      <w:pPr>
        <w:snapToGrid w:val="0"/>
        <w:spacing w:line="360" w:lineRule="auto"/>
        <w:rPr>
          <w:rFonts w:ascii="微软雅黑" w:eastAsia="微软雅黑" w:hAnsi="微软雅黑" w:cs="微软雅黑"/>
          <w:kern w:val="28"/>
          <w:sz w:val="22"/>
          <w:szCs w:val="22"/>
        </w:rPr>
      </w:pPr>
      <w:r w:rsidRPr="00360D34">
        <w:rPr>
          <w:rFonts w:ascii="微软雅黑" w:eastAsia="微软雅黑" w:hAnsi="微软雅黑" w:cs="微软雅黑"/>
          <w:kern w:val="28"/>
          <w:sz w:val="22"/>
          <w:szCs w:val="22"/>
        </w:rPr>
        <w:t>0-3岁的HR专员及主管，想系统了解人力资源全模块并提升HR实操技能的HR</w:t>
      </w:r>
    </w:p>
    <w:p w14:paraId="2DBD2F8E" w14:textId="0017E476" w:rsidR="001C5546" w:rsidRPr="00CE11E9" w:rsidRDefault="00581D14" w:rsidP="00CE11E9">
      <w:pPr>
        <w:snapToGrid w:val="0"/>
        <w:spacing w:line="360" w:lineRule="auto"/>
        <w:rPr>
          <w:rFonts w:ascii="微软雅黑" w:eastAsia="微软雅黑" w:hAnsi="微软雅黑"/>
          <w:b/>
          <w:sz w:val="32"/>
          <w:szCs w:val="32"/>
        </w:rPr>
      </w:pPr>
      <w:r w:rsidRPr="00CE11E9">
        <w:rPr>
          <w:rFonts w:ascii="微软雅黑" w:eastAsia="微软雅黑" w:hAnsi="微软雅黑" w:hint="eastAsia"/>
          <w:b/>
          <w:color w:val="C00000"/>
          <w:sz w:val="32"/>
          <w:szCs w:val="32"/>
          <w:lang w:val="zh-CN"/>
        </w:rPr>
        <w:t>【</w:t>
      </w:r>
      <w:r w:rsidR="001C5546" w:rsidRPr="00CE11E9">
        <w:rPr>
          <w:rFonts w:ascii="微软雅黑" w:eastAsia="微软雅黑" w:hAnsi="微软雅黑" w:hint="eastAsia"/>
          <w:b/>
          <w:color w:val="C00000"/>
          <w:sz w:val="32"/>
          <w:szCs w:val="32"/>
          <w:lang w:val="zh-CN"/>
        </w:rPr>
        <w:t>课程内容</w:t>
      </w:r>
      <w:r w:rsidRPr="00CE11E9">
        <w:rPr>
          <w:rFonts w:ascii="微软雅黑" w:eastAsia="微软雅黑" w:hAnsi="微软雅黑" w:hint="eastAsia"/>
          <w:b/>
          <w:color w:val="C00000"/>
          <w:sz w:val="32"/>
          <w:szCs w:val="32"/>
          <w:lang w:val="zh-CN"/>
        </w:rPr>
        <w:t>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C5546" w:rsidRPr="00581D14" w14:paraId="06D9F2EF" w14:textId="77777777" w:rsidTr="00581D14">
        <w:tc>
          <w:tcPr>
            <w:tcW w:w="4786" w:type="dxa"/>
          </w:tcPr>
          <w:p w14:paraId="27478638" w14:textId="286304F9" w:rsidR="00360D34" w:rsidRPr="00360D34" w:rsidRDefault="00360D34" w:rsidP="00360D34">
            <w:pPr>
              <w:rPr>
                <w:rFonts w:ascii="微软雅黑" w:eastAsia="微软雅黑" w:hAnsi="微软雅黑" w:cs="黑体"/>
                <w:b/>
                <w:bCs/>
                <w:sz w:val="21"/>
                <w:szCs w:val="21"/>
              </w:rPr>
            </w:pPr>
            <w:r w:rsidRPr="00360D34">
              <w:rPr>
                <w:rFonts w:ascii="微软雅黑" w:eastAsia="微软雅黑" w:hAnsi="微软雅黑" w:cs="黑体" w:hint="eastAsia"/>
                <w:b/>
                <w:bCs/>
                <w:sz w:val="21"/>
                <w:szCs w:val="21"/>
              </w:rPr>
              <w:lastRenderedPageBreak/>
              <w:t>一、</w:t>
            </w:r>
            <w:r w:rsidRPr="00360D34">
              <w:rPr>
                <w:rFonts w:ascii="微软雅黑" w:eastAsia="微软雅黑" w:hAnsi="微软雅黑" w:cs="黑体"/>
                <w:b/>
                <w:bCs/>
                <w:sz w:val="21"/>
                <w:szCs w:val="21"/>
              </w:rPr>
              <w:t>招聘管理实务</w:t>
            </w:r>
          </w:p>
          <w:p w14:paraId="5A7565F2" w14:textId="77777777" w:rsidR="00360D34" w:rsidRPr="00360D34" w:rsidRDefault="00360D34" w:rsidP="00360D34">
            <w:pPr>
              <w:adjustRightInd w:val="0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1. 人力资源战略规划</w:t>
            </w:r>
          </w:p>
          <w:p w14:paraId="64D4CEAD" w14:textId="77777777" w:rsidR="00360D34" w:rsidRPr="00360D34" w:rsidRDefault="00360D34" w:rsidP="00360D34">
            <w:pPr>
              <w:adjustRightInd w:val="0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2. 工作分析与岗位说明书撰写</w:t>
            </w:r>
          </w:p>
          <w:p w14:paraId="5309B3EA" w14:textId="77777777" w:rsidR="00360D34" w:rsidRPr="00360D34" w:rsidRDefault="00360D34" w:rsidP="00360D34">
            <w:pPr>
              <w:adjustRightInd w:val="0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3. 任职资格体系搭建</w:t>
            </w:r>
          </w:p>
          <w:p w14:paraId="3647F585" w14:textId="77777777" w:rsidR="00360D34" w:rsidRPr="00360D34" w:rsidRDefault="00360D34" w:rsidP="00360D34">
            <w:pPr>
              <w:adjustRightInd w:val="0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4. 高效面试方法</w:t>
            </w:r>
          </w:p>
          <w:p w14:paraId="01A2BD2C" w14:textId="77777777" w:rsidR="00360D34" w:rsidRPr="00360D34" w:rsidRDefault="00360D34" w:rsidP="00360D34">
            <w:pPr>
              <w:adjustRightInd w:val="0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5. 人才测评</w:t>
            </w:r>
          </w:p>
          <w:p w14:paraId="5B3FE9E5" w14:textId="77777777" w:rsidR="00360D34" w:rsidRPr="00360D34" w:rsidRDefault="00360D34" w:rsidP="00360D34">
            <w:pPr>
              <w:adjustRightInd w:val="0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6. 雇主品牌建设</w:t>
            </w:r>
          </w:p>
          <w:p w14:paraId="3DFCD6C7" w14:textId="77777777" w:rsidR="00360D34" w:rsidRPr="00360D34" w:rsidRDefault="00360D34" w:rsidP="00360D34">
            <w:pPr>
              <w:adjustRightInd w:val="0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7. 招聘法律风险与预防</w:t>
            </w:r>
          </w:p>
          <w:p w14:paraId="5941BAC5" w14:textId="36996550" w:rsidR="00360D34" w:rsidRPr="00360D34" w:rsidRDefault="00360D34" w:rsidP="00360D34">
            <w:pPr>
              <w:textAlignment w:val="bottom"/>
              <w:rPr>
                <w:rFonts w:ascii="微软雅黑" w:eastAsia="微软雅黑" w:hAnsi="微软雅黑" w:cs="黑体"/>
                <w:b/>
                <w:bCs/>
                <w:sz w:val="21"/>
                <w:szCs w:val="21"/>
              </w:rPr>
            </w:pPr>
            <w:r w:rsidRPr="00360D34">
              <w:rPr>
                <w:rFonts w:ascii="微软雅黑" w:eastAsia="微软雅黑" w:hAnsi="微软雅黑" w:cs="黑体" w:hint="eastAsia"/>
                <w:b/>
                <w:bCs/>
                <w:sz w:val="21"/>
                <w:szCs w:val="21"/>
              </w:rPr>
              <w:t>二、</w:t>
            </w:r>
            <w:r w:rsidRPr="00360D34">
              <w:rPr>
                <w:rFonts w:ascii="微软雅黑" w:eastAsia="微软雅黑" w:hAnsi="微软雅黑" w:cs="黑体"/>
                <w:b/>
                <w:bCs/>
                <w:sz w:val="21"/>
                <w:szCs w:val="21"/>
              </w:rPr>
              <w:t>培训管理实务</w:t>
            </w:r>
          </w:p>
          <w:p w14:paraId="7A2D8CAD" w14:textId="77777777" w:rsidR="00360D34" w:rsidRPr="00360D34" w:rsidRDefault="00360D34" w:rsidP="00360D34">
            <w:pPr>
              <w:textAlignment w:val="bottom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1. 培训体系建设</w:t>
            </w:r>
          </w:p>
          <w:p w14:paraId="407AC65A" w14:textId="77777777" w:rsidR="00360D34" w:rsidRPr="00360D34" w:rsidRDefault="00360D34" w:rsidP="00360D34">
            <w:pPr>
              <w:textAlignment w:val="bottom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2. 培训课程开发</w:t>
            </w:r>
          </w:p>
          <w:p w14:paraId="41184E20" w14:textId="77777777" w:rsidR="00360D34" w:rsidRPr="00360D34" w:rsidRDefault="00360D34" w:rsidP="00360D34">
            <w:pPr>
              <w:textAlignment w:val="bottom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3. 培训效果提升</w:t>
            </w:r>
          </w:p>
          <w:p w14:paraId="5C79FCE3" w14:textId="77777777" w:rsidR="00360D34" w:rsidRPr="00360D34" w:rsidRDefault="00360D34" w:rsidP="00360D34">
            <w:pPr>
              <w:textAlignment w:val="bottom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4. 员工职业生涯规划</w:t>
            </w:r>
          </w:p>
          <w:p w14:paraId="4EE77372" w14:textId="77777777" w:rsidR="00360D34" w:rsidRPr="00360D34" w:rsidRDefault="00360D34" w:rsidP="00360D34">
            <w:pPr>
              <w:textAlignment w:val="bottom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5. 内训师培养</w:t>
            </w:r>
          </w:p>
          <w:p w14:paraId="2044B43B" w14:textId="77777777" w:rsidR="00360D34" w:rsidRPr="00360D34" w:rsidRDefault="00360D34" w:rsidP="00360D34">
            <w:pPr>
              <w:textAlignment w:val="bottom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7. 企业大学建设</w:t>
            </w:r>
          </w:p>
          <w:p w14:paraId="7125AC7D" w14:textId="1B6AC10F" w:rsidR="00360D34" w:rsidRPr="00360D34" w:rsidRDefault="00360D34" w:rsidP="00360D34">
            <w:pPr>
              <w:rPr>
                <w:rFonts w:ascii="微软雅黑" w:eastAsia="微软雅黑" w:hAnsi="微软雅黑"/>
                <w:b/>
                <w:bCs/>
                <w:sz w:val="21"/>
                <w:szCs w:val="21"/>
              </w:rPr>
            </w:pPr>
            <w:r w:rsidRPr="00360D34">
              <w:rPr>
                <w:rFonts w:ascii="微软雅黑" w:eastAsia="微软雅黑" w:hAnsi="微软雅黑" w:hint="eastAsia"/>
                <w:b/>
                <w:bCs/>
                <w:sz w:val="21"/>
                <w:szCs w:val="21"/>
              </w:rPr>
              <w:t>三、</w:t>
            </w:r>
            <w:r w:rsidRPr="00360D34">
              <w:rPr>
                <w:rFonts w:ascii="微软雅黑" w:eastAsia="微软雅黑" w:hAnsi="微软雅黑"/>
                <w:b/>
                <w:bCs/>
                <w:sz w:val="21"/>
                <w:szCs w:val="21"/>
              </w:rPr>
              <w:t>薪酬管理实务</w:t>
            </w:r>
          </w:p>
          <w:p w14:paraId="592981A0" w14:textId="77777777" w:rsidR="00360D34" w:rsidRPr="00360D34" w:rsidRDefault="00360D34" w:rsidP="00360D34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1. 薪酬体系搭建</w:t>
            </w:r>
          </w:p>
          <w:p w14:paraId="285EB3F7" w14:textId="77777777" w:rsidR="00360D34" w:rsidRPr="00360D34" w:rsidRDefault="00360D34" w:rsidP="00360D34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2. 岗位价值评估</w:t>
            </w:r>
          </w:p>
          <w:p w14:paraId="542AC03A" w14:textId="77777777" w:rsidR="00360D34" w:rsidRPr="00360D34" w:rsidRDefault="00360D34" w:rsidP="00360D34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3. 薪酬时长调研与调查报告撰写</w:t>
            </w:r>
          </w:p>
          <w:p w14:paraId="071D6570" w14:textId="77777777" w:rsidR="00360D34" w:rsidRPr="00360D34" w:rsidRDefault="00360D34" w:rsidP="00360D34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4. 薪酬预算管理</w:t>
            </w:r>
          </w:p>
          <w:p w14:paraId="4259A428" w14:textId="697D1DB6" w:rsidR="001C5546" w:rsidRPr="00360D34" w:rsidRDefault="00360D34" w:rsidP="007D158F">
            <w:pPr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5. 长期激励设计</w:t>
            </w:r>
          </w:p>
        </w:tc>
        <w:tc>
          <w:tcPr>
            <w:tcW w:w="4785" w:type="dxa"/>
          </w:tcPr>
          <w:p w14:paraId="26686E37" w14:textId="49998090" w:rsidR="00CE11E9" w:rsidRPr="00360D34" w:rsidRDefault="00CE11E9" w:rsidP="00CE11E9">
            <w:pPr>
              <w:textAlignment w:val="bottom"/>
              <w:rPr>
                <w:rFonts w:ascii="微软雅黑" w:eastAsia="微软雅黑" w:hAnsi="微软雅黑" w:cs="黑体"/>
                <w:b/>
                <w:bCs/>
                <w:sz w:val="21"/>
                <w:szCs w:val="21"/>
              </w:rPr>
            </w:pPr>
            <w:r w:rsidRPr="00360D34">
              <w:rPr>
                <w:rFonts w:ascii="微软雅黑" w:eastAsia="微软雅黑" w:hAnsi="微软雅黑" w:cs="黑体"/>
                <w:b/>
                <w:bCs/>
                <w:sz w:val="21"/>
                <w:szCs w:val="21"/>
              </w:rPr>
              <w:t>四、</w:t>
            </w:r>
            <w:r w:rsidR="00360D34" w:rsidRPr="00360D34">
              <w:rPr>
                <w:rFonts w:ascii="微软雅黑" w:eastAsia="微软雅黑" w:hAnsi="微软雅黑" w:cs="黑体"/>
                <w:b/>
                <w:bCs/>
                <w:sz w:val="21"/>
                <w:szCs w:val="21"/>
              </w:rPr>
              <w:t>绩效管理实务</w:t>
            </w:r>
            <w:r w:rsidRPr="00360D34">
              <w:rPr>
                <w:rFonts w:ascii="微软雅黑" w:eastAsia="微软雅黑" w:hAnsi="微软雅黑" w:cs="黑体"/>
                <w:b/>
                <w:bCs/>
                <w:sz w:val="21"/>
                <w:szCs w:val="21"/>
              </w:rPr>
              <w:t xml:space="preserve"> </w:t>
            </w:r>
          </w:p>
          <w:p w14:paraId="324DC279" w14:textId="77777777" w:rsidR="00360D34" w:rsidRPr="00360D34" w:rsidRDefault="00360D34" w:rsidP="00360D34">
            <w:pPr>
              <w:textAlignment w:val="bottom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1. 战略澄清与绩效分解</w:t>
            </w:r>
          </w:p>
          <w:p w14:paraId="6C2A77E4" w14:textId="77777777" w:rsidR="00360D34" w:rsidRPr="00360D34" w:rsidRDefault="00360D34" w:rsidP="00360D34">
            <w:pPr>
              <w:textAlignment w:val="bottom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2. 绩效辅导与沟通实务</w:t>
            </w:r>
          </w:p>
          <w:p w14:paraId="34466129" w14:textId="77777777" w:rsidR="00360D34" w:rsidRPr="00360D34" w:rsidRDefault="00360D34" w:rsidP="00360D34">
            <w:pPr>
              <w:textAlignment w:val="bottom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3. 绩效考核方法</w:t>
            </w:r>
          </w:p>
          <w:p w14:paraId="0B0A3B23" w14:textId="77777777" w:rsidR="00360D34" w:rsidRPr="00360D34" w:rsidRDefault="00360D34" w:rsidP="00360D34">
            <w:pPr>
              <w:textAlignment w:val="bottom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4. 绩效培训</w:t>
            </w:r>
          </w:p>
          <w:p w14:paraId="228B6E01" w14:textId="77777777" w:rsidR="00360D34" w:rsidRPr="00360D34" w:rsidRDefault="00360D34" w:rsidP="00360D34">
            <w:pPr>
              <w:textAlignment w:val="bottom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5. 绩效改进</w:t>
            </w:r>
          </w:p>
          <w:p w14:paraId="6B24035F" w14:textId="46C462B7" w:rsidR="00CE11E9" w:rsidRPr="00360D34" w:rsidRDefault="00CE11E9" w:rsidP="00CE11E9">
            <w:pPr>
              <w:textAlignment w:val="bottom"/>
              <w:rPr>
                <w:rFonts w:ascii="微软雅黑" w:eastAsia="微软雅黑" w:hAnsi="微软雅黑" w:cs="黑体"/>
                <w:b/>
                <w:bCs/>
                <w:sz w:val="21"/>
                <w:szCs w:val="21"/>
              </w:rPr>
            </w:pPr>
            <w:r w:rsidRPr="00360D34">
              <w:rPr>
                <w:rFonts w:ascii="微软雅黑" w:eastAsia="微软雅黑" w:hAnsi="微软雅黑" w:cs="黑体"/>
                <w:b/>
                <w:bCs/>
                <w:sz w:val="21"/>
                <w:szCs w:val="21"/>
              </w:rPr>
              <w:t>五、</w:t>
            </w:r>
            <w:r w:rsidR="00360D34" w:rsidRPr="00360D34">
              <w:rPr>
                <w:rFonts w:ascii="微软雅黑" w:eastAsia="微软雅黑" w:hAnsi="微软雅黑" w:cs="黑体"/>
                <w:b/>
                <w:bCs/>
                <w:sz w:val="21"/>
                <w:szCs w:val="21"/>
              </w:rPr>
              <w:t>员工关系管理实务</w:t>
            </w:r>
          </w:p>
          <w:p w14:paraId="62431006" w14:textId="77777777" w:rsidR="00360D34" w:rsidRPr="00360D34" w:rsidRDefault="00360D34" w:rsidP="00360D34">
            <w:pPr>
              <w:adjustRightInd w:val="0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1. 企业内部沟通机制建设</w:t>
            </w:r>
          </w:p>
          <w:p w14:paraId="41CAAAEB" w14:textId="77777777" w:rsidR="00360D34" w:rsidRPr="00360D34" w:rsidRDefault="00360D34" w:rsidP="00360D34">
            <w:pPr>
              <w:adjustRightInd w:val="0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2. 主要劳动用工法律风险预防</w:t>
            </w:r>
          </w:p>
          <w:p w14:paraId="170BD310" w14:textId="77777777" w:rsidR="00360D34" w:rsidRPr="00360D34" w:rsidRDefault="00360D34" w:rsidP="00360D34">
            <w:pPr>
              <w:adjustRightInd w:val="0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3. 重大突发事件处理</w:t>
            </w:r>
          </w:p>
          <w:p w14:paraId="3BACD08C" w14:textId="77777777" w:rsidR="00360D34" w:rsidRPr="00360D34" w:rsidRDefault="00360D34" w:rsidP="00360D34">
            <w:pPr>
              <w:adjustRightInd w:val="0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4. 员工满意度调查</w:t>
            </w:r>
          </w:p>
          <w:p w14:paraId="6FC96C7D" w14:textId="77777777" w:rsidR="00360D34" w:rsidRPr="00360D34" w:rsidRDefault="00360D34" w:rsidP="00360D34">
            <w:pPr>
              <w:adjustRightInd w:val="0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5. 员工关爱管理</w:t>
            </w:r>
          </w:p>
          <w:p w14:paraId="3DECAD60" w14:textId="33CBFC48" w:rsidR="001C5546" w:rsidRPr="00360D34" w:rsidRDefault="00360D34" w:rsidP="00CE11E9">
            <w:pPr>
              <w:adjustRightInd w:val="0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6. 员工敬业度管理</w:t>
            </w:r>
          </w:p>
          <w:p w14:paraId="19AE80C5" w14:textId="53834070" w:rsidR="00CE11E9" w:rsidRPr="00360D34" w:rsidRDefault="00CE11E9" w:rsidP="00CE11E9">
            <w:pPr>
              <w:adjustRightInd w:val="0"/>
              <w:snapToGrid w:val="0"/>
              <w:rPr>
                <w:rFonts w:ascii="微软雅黑" w:eastAsia="微软雅黑" w:hAnsi="微软雅黑"/>
                <w:b/>
                <w:bCs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b/>
                <w:bCs/>
                <w:sz w:val="21"/>
                <w:szCs w:val="21"/>
              </w:rPr>
              <w:t>六、</w:t>
            </w:r>
            <w:r w:rsidR="00360D34" w:rsidRPr="00360D34">
              <w:rPr>
                <w:rFonts w:ascii="微软雅黑" w:eastAsia="微软雅黑" w:hAnsi="微软雅黑"/>
                <w:b/>
                <w:bCs/>
                <w:sz w:val="21"/>
                <w:szCs w:val="21"/>
              </w:rPr>
              <w:t>组织发展管理实务</w:t>
            </w:r>
          </w:p>
          <w:p w14:paraId="7654CFEB" w14:textId="77777777" w:rsidR="00360D34" w:rsidRPr="00360D34" w:rsidRDefault="00360D34" w:rsidP="00360D34">
            <w:pPr>
              <w:adjustRightInd w:val="0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1. 人力资源战略规划</w:t>
            </w:r>
          </w:p>
          <w:p w14:paraId="2EB95DE9" w14:textId="77777777" w:rsidR="00360D34" w:rsidRPr="00360D34" w:rsidRDefault="00360D34" w:rsidP="00360D34">
            <w:pPr>
              <w:adjustRightInd w:val="0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2. 组织诊断与设计</w:t>
            </w:r>
          </w:p>
          <w:p w14:paraId="18549115" w14:textId="77777777" w:rsidR="00360D34" w:rsidRPr="00360D34" w:rsidRDefault="00360D34" w:rsidP="00360D34">
            <w:pPr>
              <w:adjustRightInd w:val="0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3. 组织效能提升</w:t>
            </w:r>
          </w:p>
          <w:p w14:paraId="7F4E9982" w14:textId="77777777" w:rsidR="00360D34" w:rsidRPr="00360D34" w:rsidRDefault="00360D34" w:rsidP="00360D34">
            <w:pPr>
              <w:adjustRightInd w:val="0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4. 企业文化设计</w:t>
            </w:r>
          </w:p>
          <w:p w14:paraId="056409FD" w14:textId="77777777" w:rsidR="00360D34" w:rsidRPr="00360D34" w:rsidRDefault="00360D34" w:rsidP="00360D34">
            <w:pPr>
              <w:adjustRightInd w:val="0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5. 企业人才盘点</w:t>
            </w:r>
          </w:p>
          <w:p w14:paraId="69DFE8D4" w14:textId="77777777" w:rsidR="00360D34" w:rsidRPr="00360D34" w:rsidRDefault="00360D34" w:rsidP="00360D34">
            <w:pPr>
              <w:adjustRightInd w:val="0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6. 胜任素质模型构建</w:t>
            </w:r>
          </w:p>
          <w:p w14:paraId="4DF3F684" w14:textId="77777777" w:rsidR="00360D34" w:rsidRPr="00360D34" w:rsidRDefault="00360D34" w:rsidP="00360D34">
            <w:pPr>
              <w:adjustRightInd w:val="0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360D34">
              <w:rPr>
                <w:rFonts w:ascii="微软雅黑" w:eastAsia="微软雅黑" w:hAnsi="微软雅黑"/>
                <w:sz w:val="21"/>
                <w:szCs w:val="21"/>
              </w:rPr>
              <w:t>7. 企业人才梯队建设</w:t>
            </w:r>
          </w:p>
          <w:p w14:paraId="3972DECB" w14:textId="54EF2B16" w:rsidR="00CE11E9" w:rsidRPr="00360D34" w:rsidRDefault="00CE11E9" w:rsidP="00CE11E9">
            <w:pPr>
              <w:adjustRightInd w:val="0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</w:tbl>
    <w:p w14:paraId="786DBD69" w14:textId="73B0F428" w:rsidR="00A86B8D" w:rsidRPr="003E6B61" w:rsidRDefault="00A86B8D" w:rsidP="00A86B8D">
      <w:pPr>
        <w:pStyle w:val="2"/>
        <w:spacing w:line="420" w:lineRule="exact"/>
        <w:rPr>
          <w:rFonts w:ascii="微软雅黑" w:eastAsia="微软雅黑" w:hAnsi="微软雅黑"/>
          <w:color w:val="2E74B5"/>
          <w:sz w:val="28"/>
          <w:szCs w:val="28"/>
        </w:rPr>
      </w:pPr>
      <w:r w:rsidRPr="00581D14">
        <w:rPr>
          <w:rFonts w:ascii="微软雅黑" w:eastAsia="微软雅黑" w:hAnsi="微软雅黑" w:hint="eastAsia"/>
          <w:color w:val="C00000"/>
          <w:lang w:val="zh-CN"/>
        </w:rPr>
        <w:t>【</w:t>
      </w:r>
      <w:r>
        <w:rPr>
          <w:rFonts w:ascii="微软雅黑" w:eastAsia="微软雅黑" w:hAnsi="微软雅黑" w:hint="eastAsia"/>
          <w:color w:val="C00000"/>
          <w:lang w:val="zh-CN"/>
        </w:rPr>
        <w:t>讲师介绍</w:t>
      </w:r>
      <w:r w:rsidRPr="00581D14">
        <w:rPr>
          <w:rFonts w:ascii="微软雅黑" w:eastAsia="微软雅黑" w:hAnsi="微软雅黑" w:hint="eastAsia"/>
          <w:color w:val="C00000"/>
          <w:lang w:val="zh-CN"/>
        </w:rPr>
        <w:t>】</w:t>
      </w:r>
    </w:p>
    <w:p w14:paraId="32519304" w14:textId="77777777" w:rsidR="00360D34" w:rsidRPr="00360D34" w:rsidRDefault="00360D34" w:rsidP="00360D34">
      <w:pPr>
        <w:pStyle w:val="af0"/>
        <w:spacing w:line="480" w:lineRule="exact"/>
        <w:rPr>
          <w:rFonts w:ascii="微软雅黑" w:eastAsia="微软雅黑" w:hAnsi="微软雅黑"/>
          <w:b/>
          <w:color w:val="FF0000"/>
          <w:kern w:val="0"/>
          <w:sz w:val="32"/>
          <w:szCs w:val="32"/>
        </w:rPr>
      </w:pPr>
      <w:r w:rsidRPr="00360D34">
        <w:rPr>
          <w:rFonts w:ascii="微软雅黑" w:eastAsia="微软雅黑" w:hAnsi="微软雅黑"/>
          <w:b/>
          <w:bCs/>
          <w:color w:val="FF0000"/>
          <w:kern w:val="0"/>
          <w:sz w:val="32"/>
          <w:szCs w:val="32"/>
        </w:rPr>
        <w:t>李江华（HR哥）</w:t>
      </w:r>
    </w:p>
    <w:p w14:paraId="30A8C60D" w14:textId="77777777" w:rsidR="00CC4332" w:rsidRPr="00360D34" w:rsidRDefault="0096282D" w:rsidP="00360D34">
      <w:pPr>
        <w:pStyle w:val="af0"/>
        <w:numPr>
          <w:ilvl w:val="0"/>
          <w:numId w:val="21"/>
        </w:numPr>
        <w:spacing w:line="480" w:lineRule="exact"/>
        <w:rPr>
          <w:rFonts w:ascii="微软雅黑" w:eastAsia="微软雅黑" w:hAnsi="微软雅黑" w:cs="Times"/>
          <w:bCs/>
          <w:sz w:val="22"/>
          <w:szCs w:val="22"/>
        </w:rPr>
      </w:pPr>
      <w:r w:rsidRPr="00360D34">
        <w:rPr>
          <w:rFonts w:ascii="微软雅黑" w:eastAsia="微软雅黑" w:hAnsi="微软雅黑" w:cs="Times"/>
          <w:bCs/>
          <w:sz w:val="22"/>
          <w:szCs w:val="22"/>
        </w:rPr>
        <w:t>GHR人力资源产品中心总经理</w:t>
      </w:r>
    </w:p>
    <w:p w14:paraId="55C2B012" w14:textId="77777777" w:rsidR="00CC4332" w:rsidRPr="00360D34" w:rsidRDefault="0096282D" w:rsidP="00360D34">
      <w:pPr>
        <w:pStyle w:val="af0"/>
        <w:numPr>
          <w:ilvl w:val="0"/>
          <w:numId w:val="21"/>
        </w:numPr>
        <w:spacing w:line="480" w:lineRule="exact"/>
        <w:rPr>
          <w:rFonts w:ascii="微软雅黑" w:eastAsia="微软雅黑" w:hAnsi="微软雅黑" w:cs="Times"/>
          <w:bCs/>
          <w:sz w:val="22"/>
          <w:szCs w:val="22"/>
        </w:rPr>
      </w:pPr>
      <w:r w:rsidRPr="00360D34">
        <w:rPr>
          <w:rFonts w:ascii="微软雅黑" w:eastAsia="微软雅黑" w:hAnsi="微软雅黑" w:cs="Times"/>
          <w:bCs/>
          <w:sz w:val="22"/>
          <w:szCs w:val="22"/>
        </w:rPr>
        <w:t>知名人力资源管理实战专家，人力资源辅导专家</w:t>
      </w:r>
    </w:p>
    <w:p w14:paraId="28E98A17" w14:textId="77777777" w:rsidR="00CC4332" w:rsidRPr="00360D34" w:rsidRDefault="0096282D" w:rsidP="00360D34">
      <w:pPr>
        <w:pStyle w:val="af0"/>
        <w:numPr>
          <w:ilvl w:val="0"/>
          <w:numId w:val="21"/>
        </w:numPr>
        <w:spacing w:line="480" w:lineRule="exact"/>
        <w:rPr>
          <w:rFonts w:ascii="微软雅黑" w:eastAsia="微软雅黑" w:hAnsi="微软雅黑" w:cs="Times"/>
          <w:bCs/>
          <w:sz w:val="22"/>
          <w:szCs w:val="22"/>
        </w:rPr>
      </w:pPr>
      <w:r w:rsidRPr="00360D34">
        <w:rPr>
          <w:rFonts w:ascii="微软雅黑" w:eastAsia="微软雅黑" w:hAnsi="微软雅黑" w:cs="Times"/>
          <w:bCs/>
          <w:sz w:val="22"/>
          <w:szCs w:val="22"/>
        </w:rPr>
        <w:lastRenderedPageBreak/>
        <w:t>世界500强HRD导师，人力资源管理专业硕士研究生导师</w:t>
      </w:r>
    </w:p>
    <w:p w14:paraId="22636F3F" w14:textId="77777777" w:rsidR="00CC4332" w:rsidRPr="00360D34" w:rsidRDefault="0096282D" w:rsidP="00360D34">
      <w:pPr>
        <w:pStyle w:val="af0"/>
        <w:numPr>
          <w:ilvl w:val="0"/>
          <w:numId w:val="21"/>
        </w:numPr>
        <w:spacing w:line="480" w:lineRule="exact"/>
        <w:rPr>
          <w:rFonts w:ascii="微软雅黑" w:eastAsia="微软雅黑" w:hAnsi="微软雅黑" w:cs="Times"/>
          <w:bCs/>
          <w:sz w:val="22"/>
          <w:szCs w:val="22"/>
        </w:rPr>
      </w:pPr>
      <w:r w:rsidRPr="00360D34">
        <w:rPr>
          <w:rFonts w:ascii="微软雅黑" w:eastAsia="微软雅黑" w:hAnsi="微软雅黑" w:cs="Times"/>
          <w:bCs/>
          <w:sz w:val="22"/>
          <w:szCs w:val="22"/>
        </w:rPr>
        <w:t>注册国际高级企业管理咨询师，首席咨询师</w:t>
      </w:r>
    </w:p>
    <w:p w14:paraId="5BAF8406" w14:textId="77777777" w:rsidR="00CC4332" w:rsidRPr="00360D34" w:rsidRDefault="0096282D" w:rsidP="00360D34">
      <w:pPr>
        <w:pStyle w:val="af0"/>
        <w:numPr>
          <w:ilvl w:val="0"/>
          <w:numId w:val="21"/>
        </w:numPr>
        <w:spacing w:line="480" w:lineRule="exact"/>
        <w:rPr>
          <w:rFonts w:ascii="微软雅黑" w:eastAsia="微软雅黑" w:hAnsi="微软雅黑" w:cs="Times"/>
          <w:bCs/>
          <w:sz w:val="22"/>
          <w:szCs w:val="22"/>
        </w:rPr>
      </w:pPr>
      <w:r w:rsidRPr="00360D34">
        <w:rPr>
          <w:rFonts w:ascii="微软雅黑" w:eastAsia="微软雅黑" w:hAnsi="微软雅黑" w:cs="Times"/>
          <w:bCs/>
          <w:sz w:val="22"/>
          <w:szCs w:val="22"/>
        </w:rPr>
        <w:t>香港亚洲商学院特聘教授</w:t>
      </w:r>
    </w:p>
    <w:p w14:paraId="7768C699" w14:textId="77777777" w:rsidR="00CC4332" w:rsidRPr="00360D34" w:rsidRDefault="0096282D" w:rsidP="00360D34">
      <w:pPr>
        <w:pStyle w:val="af0"/>
        <w:numPr>
          <w:ilvl w:val="0"/>
          <w:numId w:val="21"/>
        </w:numPr>
        <w:spacing w:line="480" w:lineRule="exact"/>
        <w:rPr>
          <w:rFonts w:ascii="微软雅黑" w:eastAsia="微软雅黑" w:hAnsi="微软雅黑" w:cs="Times"/>
          <w:bCs/>
          <w:sz w:val="22"/>
          <w:szCs w:val="22"/>
        </w:rPr>
      </w:pPr>
      <w:r w:rsidRPr="00360D34">
        <w:rPr>
          <w:rFonts w:ascii="微软雅黑" w:eastAsia="微软雅黑" w:hAnsi="微软雅黑" w:cs="Times"/>
          <w:bCs/>
          <w:sz w:val="22"/>
          <w:szCs w:val="22"/>
        </w:rPr>
        <w:t>亚太人力资源管理学会副会长</w:t>
      </w:r>
    </w:p>
    <w:p w14:paraId="0997D56B" w14:textId="77777777" w:rsidR="00CC4332" w:rsidRPr="00360D34" w:rsidRDefault="0096282D" w:rsidP="00360D34">
      <w:pPr>
        <w:pStyle w:val="af0"/>
        <w:numPr>
          <w:ilvl w:val="0"/>
          <w:numId w:val="21"/>
        </w:numPr>
        <w:spacing w:line="480" w:lineRule="exact"/>
        <w:rPr>
          <w:rFonts w:ascii="微软雅黑" w:eastAsia="微软雅黑" w:hAnsi="微软雅黑" w:cs="Times"/>
          <w:bCs/>
          <w:sz w:val="22"/>
          <w:szCs w:val="22"/>
        </w:rPr>
      </w:pPr>
      <w:r w:rsidRPr="00360D34">
        <w:rPr>
          <w:rFonts w:ascii="微软雅黑" w:eastAsia="微软雅黑" w:hAnsi="微软雅黑" w:cs="Times"/>
          <w:bCs/>
          <w:sz w:val="22"/>
          <w:szCs w:val="22"/>
        </w:rPr>
        <w:t>三茅网首位专栏专家，中人网专栏专家</w:t>
      </w:r>
    </w:p>
    <w:p w14:paraId="20E32AD6" w14:textId="77777777" w:rsidR="00CC4332" w:rsidRPr="00360D34" w:rsidRDefault="0096282D" w:rsidP="00360D34">
      <w:pPr>
        <w:pStyle w:val="af0"/>
        <w:numPr>
          <w:ilvl w:val="0"/>
          <w:numId w:val="21"/>
        </w:numPr>
        <w:spacing w:line="480" w:lineRule="exact"/>
        <w:rPr>
          <w:rFonts w:ascii="微软雅黑" w:eastAsia="微软雅黑" w:hAnsi="微软雅黑" w:cs="Times"/>
          <w:bCs/>
          <w:sz w:val="22"/>
          <w:szCs w:val="22"/>
        </w:rPr>
      </w:pPr>
      <w:r w:rsidRPr="00360D34">
        <w:rPr>
          <w:rFonts w:ascii="微软雅黑" w:eastAsia="微软雅黑" w:hAnsi="微软雅黑" w:cs="Times"/>
          <w:bCs/>
          <w:sz w:val="22"/>
          <w:szCs w:val="22"/>
        </w:rPr>
        <w:t>辅导培训HR学员来自全国三十多个省、自治区、直辖市，100多个行业，数千家企业。</w:t>
      </w:r>
    </w:p>
    <w:p w14:paraId="1C83F4E8" w14:textId="4082AF79" w:rsidR="00914E57" w:rsidRPr="00360D34" w:rsidRDefault="0096282D" w:rsidP="00360D34">
      <w:pPr>
        <w:pStyle w:val="af0"/>
        <w:numPr>
          <w:ilvl w:val="0"/>
          <w:numId w:val="21"/>
        </w:numPr>
        <w:spacing w:line="480" w:lineRule="exact"/>
        <w:rPr>
          <w:rFonts w:ascii="微软雅黑" w:eastAsia="微软雅黑" w:hAnsi="微软雅黑" w:cs="Times"/>
          <w:bCs/>
          <w:sz w:val="22"/>
          <w:szCs w:val="22"/>
        </w:rPr>
      </w:pPr>
      <w:r w:rsidRPr="00360D34">
        <w:rPr>
          <w:rFonts w:ascii="微软雅黑" w:eastAsia="微软雅黑" w:hAnsi="微软雅黑" w:cs="Times"/>
          <w:bCs/>
          <w:sz w:val="22"/>
          <w:szCs w:val="22"/>
        </w:rPr>
        <w:t xml:space="preserve">畅销书《世界500强人力资源总监是如何炼成的》、《HR的快乐之道-人力资源总监心谈记》、《左手招聘、右手培训，知名HR导师教你选人育人》、《世界500强企业选人育人用人留人经验谈》、《什么时候出发都不晚》作者。 </w:t>
      </w:r>
    </w:p>
    <w:sectPr w:rsidR="00914E57" w:rsidRPr="00360D34" w:rsidSect="00DE2C21">
      <w:headerReference w:type="default" r:id="rId8"/>
      <w:footerReference w:type="default" r:id="rId9"/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5230D" w14:textId="77777777" w:rsidR="002E7249" w:rsidRDefault="002E7249" w:rsidP="007D2A6A">
      <w:r>
        <w:separator/>
      </w:r>
    </w:p>
  </w:endnote>
  <w:endnote w:type="continuationSeparator" w:id="0">
    <w:p w14:paraId="6C24A911" w14:textId="77777777" w:rsidR="002E7249" w:rsidRDefault="002E7249" w:rsidP="007D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B1B83" w14:textId="4F447118" w:rsidR="00F33D8B" w:rsidRPr="0049157C" w:rsidRDefault="00F33D8B">
    <w:pPr>
      <w:pStyle w:val="a5"/>
      <w:rPr>
        <w:rFonts w:ascii="宋体" w:eastAsia="宋体" w:hAnsi="宋体"/>
      </w:rPr>
    </w:pPr>
    <w:r>
      <w:rPr>
        <w:rFonts w:ascii="宋体" w:eastAsia="宋体" w:hAnsi="宋体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F4955" wp14:editId="6AED27A1">
              <wp:simplePos x="0" y="0"/>
              <wp:positionH relativeFrom="column">
                <wp:posOffset>-14605</wp:posOffset>
              </wp:positionH>
              <wp:positionV relativeFrom="paragraph">
                <wp:posOffset>-46355</wp:posOffset>
              </wp:positionV>
              <wp:extent cx="5953125" cy="635"/>
              <wp:effectExtent l="9525" t="12700" r="19050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1.1pt;margin-top:-3.6pt;width:46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" strokecolor="#7f7f7f [161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2D17C" w14:textId="77777777" w:rsidR="002E7249" w:rsidRDefault="002E7249" w:rsidP="007D2A6A">
      <w:r>
        <w:separator/>
      </w:r>
    </w:p>
  </w:footnote>
  <w:footnote w:type="continuationSeparator" w:id="0">
    <w:p w14:paraId="67E436FB" w14:textId="77777777" w:rsidR="002E7249" w:rsidRDefault="002E7249" w:rsidP="007D2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87CE4" w14:textId="361AB357" w:rsidR="00F33D8B" w:rsidRDefault="00F33D8B" w:rsidP="009E45A6">
    <w:pPr>
      <w:pStyle w:val="a3"/>
      <w:pBdr>
        <w:bottom w:val="single" w:sz="6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B3EE25F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5"/>
    <w:multiLevelType w:val="hybridMultilevel"/>
    <w:tmpl w:val="4B3227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7"/>
    <w:multiLevelType w:val="hybridMultilevel"/>
    <w:tmpl w:val="1046CA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BF6D90"/>
    <w:multiLevelType w:val="multilevel"/>
    <w:tmpl w:val="15BF6D90"/>
    <w:lvl w:ilvl="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22F1FF6"/>
    <w:multiLevelType w:val="hybridMultilevel"/>
    <w:tmpl w:val="BE5417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8445ED"/>
    <w:multiLevelType w:val="hybridMultilevel"/>
    <w:tmpl w:val="AB764D4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C835A1"/>
    <w:multiLevelType w:val="hybridMultilevel"/>
    <w:tmpl w:val="23A6E65A"/>
    <w:lvl w:ilvl="0" w:tplc="BBC86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CC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E3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809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21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66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61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4C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A6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F36A3B"/>
    <w:multiLevelType w:val="hybridMultilevel"/>
    <w:tmpl w:val="4642E7AA"/>
    <w:lvl w:ilvl="0" w:tplc="0C3497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662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A6E3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A6A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4EF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E64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0B8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E8E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81E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0BF3"/>
    <w:multiLevelType w:val="hybridMultilevel"/>
    <w:tmpl w:val="43929B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3F4479D"/>
    <w:multiLevelType w:val="hybridMultilevel"/>
    <w:tmpl w:val="2C3A2CE6"/>
    <w:lvl w:ilvl="0" w:tplc="D5CCB1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8F6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6C3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ED1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EC1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CCD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62B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2B5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088E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22E5D"/>
    <w:multiLevelType w:val="hybridMultilevel"/>
    <w:tmpl w:val="C0B8CA54"/>
    <w:lvl w:ilvl="0" w:tplc="83C0F0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434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414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09C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EA5D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A90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6CC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A5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67B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96598"/>
    <w:multiLevelType w:val="hybridMultilevel"/>
    <w:tmpl w:val="A67C7D0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4A327F"/>
    <w:multiLevelType w:val="hybridMultilevel"/>
    <w:tmpl w:val="FE92AC4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31781E"/>
    <w:multiLevelType w:val="hybridMultilevel"/>
    <w:tmpl w:val="C558757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9E0320E"/>
    <w:multiLevelType w:val="hybridMultilevel"/>
    <w:tmpl w:val="FC5ABBE2"/>
    <w:lvl w:ilvl="0" w:tplc="847E5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A7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A3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8AA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AA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AC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6C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88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09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08E64CC"/>
    <w:multiLevelType w:val="hybridMultilevel"/>
    <w:tmpl w:val="8682B0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0E73670"/>
    <w:multiLevelType w:val="multilevel"/>
    <w:tmpl w:val="60E73670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4333AD2"/>
    <w:multiLevelType w:val="hybridMultilevel"/>
    <w:tmpl w:val="8FB8FC0E"/>
    <w:lvl w:ilvl="0" w:tplc="6546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A4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C1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8B2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6B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40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86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67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EE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5"/>
  </w:num>
  <w:num w:numId="10">
    <w:abstractNumId w:val="9"/>
  </w:num>
  <w:num w:numId="11">
    <w:abstractNumId w:val="17"/>
  </w:num>
  <w:num w:numId="12">
    <w:abstractNumId w:val="12"/>
  </w:num>
  <w:num w:numId="13">
    <w:abstractNumId w:val="16"/>
  </w:num>
  <w:num w:numId="14">
    <w:abstractNumId w:val="19"/>
  </w:num>
  <w:num w:numId="15">
    <w:abstractNumId w:val="20"/>
  </w:num>
  <w:num w:numId="16">
    <w:abstractNumId w:val="7"/>
  </w:num>
  <w:num w:numId="17">
    <w:abstractNumId w:val="14"/>
  </w:num>
  <w:num w:numId="18">
    <w:abstractNumId w:val="18"/>
  </w:num>
  <w:num w:numId="19">
    <w:abstractNumId w:val="10"/>
  </w:num>
  <w:num w:numId="20">
    <w:abstractNumId w:val="21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lignBordersAndEdges/>
  <w:bordersDoNotSurroundHeader/>
  <w:bordersDoNotSurroundFooter/>
  <w:proofState w:spelling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A6A"/>
    <w:rsid w:val="000006E5"/>
    <w:rsid w:val="00000C69"/>
    <w:rsid w:val="00000E5C"/>
    <w:rsid w:val="00004189"/>
    <w:rsid w:val="00005778"/>
    <w:rsid w:val="00005E4C"/>
    <w:rsid w:val="000061BC"/>
    <w:rsid w:val="00006263"/>
    <w:rsid w:val="000115A2"/>
    <w:rsid w:val="000133D5"/>
    <w:rsid w:val="00013F8D"/>
    <w:rsid w:val="0001448D"/>
    <w:rsid w:val="00016624"/>
    <w:rsid w:val="00016B6A"/>
    <w:rsid w:val="00016EEA"/>
    <w:rsid w:val="00016F4C"/>
    <w:rsid w:val="00020740"/>
    <w:rsid w:val="00022E38"/>
    <w:rsid w:val="000239C7"/>
    <w:rsid w:val="00024277"/>
    <w:rsid w:val="000245F3"/>
    <w:rsid w:val="00024A54"/>
    <w:rsid w:val="0002748F"/>
    <w:rsid w:val="0003035F"/>
    <w:rsid w:val="0003053A"/>
    <w:rsid w:val="000306FA"/>
    <w:rsid w:val="00031468"/>
    <w:rsid w:val="00031B04"/>
    <w:rsid w:val="00032D8F"/>
    <w:rsid w:val="0003308E"/>
    <w:rsid w:val="0003433B"/>
    <w:rsid w:val="000363A1"/>
    <w:rsid w:val="00037085"/>
    <w:rsid w:val="00040E0D"/>
    <w:rsid w:val="00041495"/>
    <w:rsid w:val="00041EEE"/>
    <w:rsid w:val="000424D2"/>
    <w:rsid w:val="00042A0D"/>
    <w:rsid w:val="0004578A"/>
    <w:rsid w:val="000458DE"/>
    <w:rsid w:val="00045F1B"/>
    <w:rsid w:val="00047E15"/>
    <w:rsid w:val="00053C94"/>
    <w:rsid w:val="000568F0"/>
    <w:rsid w:val="00056BD3"/>
    <w:rsid w:val="00056D3F"/>
    <w:rsid w:val="0006089B"/>
    <w:rsid w:val="00061586"/>
    <w:rsid w:val="00062EF0"/>
    <w:rsid w:val="00071B10"/>
    <w:rsid w:val="00071CC9"/>
    <w:rsid w:val="0007236A"/>
    <w:rsid w:val="00073E8C"/>
    <w:rsid w:val="00074010"/>
    <w:rsid w:val="00076BD1"/>
    <w:rsid w:val="00077E9D"/>
    <w:rsid w:val="000801DE"/>
    <w:rsid w:val="000817E7"/>
    <w:rsid w:val="00085695"/>
    <w:rsid w:val="000866D5"/>
    <w:rsid w:val="000907C2"/>
    <w:rsid w:val="0009085A"/>
    <w:rsid w:val="0009457B"/>
    <w:rsid w:val="00094BB4"/>
    <w:rsid w:val="000A0A99"/>
    <w:rsid w:val="000A15E4"/>
    <w:rsid w:val="000A1605"/>
    <w:rsid w:val="000A1D74"/>
    <w:rsid w:val="000A5529"/>
    <w:rsid w:val="000A6D0D"/>
    <w:rsid w:val="000A734F"/>
    <w:rsid w:val="000A7614"/>
    <w:rsid w:val="000A7EED"/>
    <w:rsid w:val="000B07D5"/>
    <w:rsid w:val="000B2BAC"/>
    <w:rsid w:val="000B4828"/>
    <w:rsid w:val="000B4A85"/>
    <w:rsid w:val="000B5069"/>
    <w:rsid w:val="000C0939"/>
    <w:rsid w:val="000C0E59"/>
    <w:rsid w:val="000C2632"/>
    <w:rsid w:val="000C2A5E"/>
    <w:rsid w:val="000C2A9C"/>
    <w:rsid w:val="000C4661"/>
    <w:rsid w:val="000C5808"/>
    <w:rsid w:val="000C7336"/>
    <w:rsid w:val="000C759F"/>
    <w:rsid w:val="000D0A69"/>
    <w:rsid w:val="000D19FE"/>
    <w:rsid w:val="000D2568"/>
    <w:rsid w:val="000D30ED"/>
    <w:rsid w:val="000D3684"/>
    <w:rsid w:val="000D4DBF"/>
    <w:rsid w:val="000D4E49"/>
    <w:rsid w:val="000D4E92"/>
    <w:rsid w:val="000D52F2"/>
    <w:rsid w:val="000D5683"/>
    <w:rsid w:val="000E0934"/>
    <w:rsid w:val="000E125A"/>
    <w:rsid w:val="000E208C"/>
    <w:rsid w:val="000E211E"/>
    <w:rsid w:val="000E4294"/>
    <w:rsid w:val="000E4399"/>
    <w:rsid w:val="000E45B6"/>
    <w:rsid w:val="000E4ACA"/>
    <w:rsid w:val="000E4B6F"/>
    <w:rsid w:val="000E5AA9"/>
    <w:rsid w:val="000F1174"/>
    <w:rsid w:val="000F216B"/>
    <w:rsid w:val="000F2826"/>
    <w:rsid w:val="000F3E5E"/>
    <w:rsid w:val="000F50FB"/>
    <w:rsid w:val="000F56A2"/>
    <w:rsid w:val="000F5ECC"/>
    <w:rsid w:val="000F6A3C"/>
    <w:rsid w:val="000F743B"/>
    <w:rsid w:val="00100B13"/>
    <w:rsid w:val="00103C4A"/>
    <w:rsid w:val="00106464"/>
    <w:rsid w:val="00107CED"/>
    <w:rsid w:val="0011176D"/>
    <w:rsid w:val="00112216"/>
    <w:rsid w:val="001122DE"/>
    <w:rsid w:val="00113735"/>
    <w:rsid w:val="0011391B"/>
    <w:rsid w:val="00113CBD"/>
    <w:rsid w:val="00113E2E"/>
    <w:rsid w:val="00114E58"/>
    <w:rsid w:val="0011675D"/>
    <w:rsid w:val="001168D6"/>
    <w:rsid w:val="00121B01"/>
    <w:rsid w:val="001247F4"/>
    <w:rsid w:val="0012646D"/>
    <w:rsid w:val="00127D68"/>
    <w:rsid w:val="00127E22"/>
    <w:rsid w:val="00131903"/>
    <w:rsid w:val="001329E1"/>
    <w:rsid w:val="001345FE"/>
    <w:rsid w:val="0013471E"/>
    <w:rsid w:val="00134D06"/>
    <w:rsid w:val="00134EFB"/>
    <w:rsid w:val="00135FCF"/>
    <w:rsid w:val="0013654D"/>
    <w:rsid w:val="0013672A"/>
    <w:rsid w:val="00136BE3"/>
    <w:rsid w:val="00140D1F"/>
    <w:rsid w:val="00141F48"/>
    <w:rsid w:val="00143871"/>
    <w:rsid w:val="00143BE7"/>
    <w:rsid w:val="0014751E"/>
    <w:rsid w:val="00147DCF"/>
    <w:rsid w:val="00150B63"/>
    <w:rsid w:val="0015369E"/>
    <w:rsid w:val="00154B19"/>
    <w:rsid w:val="00154E45"/>
    <w:rsid w:val="00155AD8"/>
    <w:rsid w:val="00161919"/>
    <w:rsid w:val="00162353"/>
    <w:rsid w:val="001623A5"/>
    <w:rsid w:val="0016443B"/>
    <w:rsid w:val="00165095"/>
    <w:rsid w:val="001712FA"/>
    <w:rsid w:val="00171828"/>
    <w:rsid w:val="001724DC"/>
    <w:rsid w:val="00172642"/>
    <w:rsid w:val="001727CD"/>
    <w:rsid w:val="00174550"/>
    <w:rsid w:val="001746D2"/>
    <w:rsid w:val="00177B1E"/>
    <w:rsid w:val="001800D3"/>
    <w:rsid w:val="0018018E"/>
    <w:rsid w:val="00180369"/>
    <w:rsid w:val="001832CA"/>
    <w:rsid w:val="001844CC"/>
    <w:rsid w:val="00184702"/>
    <w:rsid w:val="001852E1"/>
    <w:rsid w:val="0019045C"/>
    <w:rsid w:val="00190C92"/>
    <w:rsid w:val="00192FCB"/>
    <w:rsid w:val="001942F1"/>
    <w:rsid w:val="00195C76"/>
    <w:rsid w:val="00197E2B"/>
    <w:rsid w:val="001A05D1"/>
    <w:rsid w:val="001A0662"/>
    <w:rsid w:val="001A1498"/>
    <w:rsid w:val="001A53E7"/>
    <w:rsid w:val="001B0203"/>
    <w:rsid w:val="001B129C"/>
    <w:rsid w:val="001B169D"/>
    <w:rsid w:val="001B2ED0"/>
    <w:rsid w:val="001B3DC7"/>
    <w:rsid w:val="001B473E"/>
    <w:rsid w:val="001B6860"/>
    <w:rsid w:val="001B70D2"/>
    <w:rsid w:val="001B784A"/>
    <w:rsid w:val="001C2268"/>
    <w:rsid w:val="001C3274"/>
    <w:rsid w:val="001C5546"/>
    <w:rsid w:val="001C5731"/>
    <w:rsid w:val="001C5F5C"/>
    <w:rsid w:val="001C70B8"/>
    <w:rsid w:val="001D02DE"/>
    <w:rsid w:val="001D2110"/>
    <w:rsid w:val="001D28B5"/>
    <w:rsid w:val="001D3C7D"/>
    <w:rsid w:val="001D44F9"/>
    <w:rsid w:val="001D563F"/>
    <w:rsid w:val="001D70DE"/>
    <w:rsid w:val="001D73B6"/>
    <w:rsid w:val="001E0281"/>
    <w:rsid w:val="001E1FDE"/>
    <w:rsid w:val="001E2296"/>
    <w:rsid w:val="001E247E"/>
    <w:rsid w:val="001E3003"/>
    <w:rsid w:val="001E55F3"/>
    <w:rsid w:val="001F1836"/>
    <w:rsid w:val="001F1ADC"/>
    <w:rsid w:val="001F38FB"/>
    <w:rsid w:val="001F39BB"/>
    <w:rsid w:val="001F539E"/>
    <w:rsid w:val="001F57BB"/>
    <w:rsid w:val="001F5AC1"/>
    <w:rsid w:val="001F659B"/>
    <w:rsid w:val="001F6BC0"/>
    <w:rsid w:val="002017B8"/>
    <w:rsid w:val="00202313"/>
    <w:rsid w:val="00202D68"/>
    <w:rsid w:val="00202F28"/>
    <w:rsid w:val="00203BC5"/>
    <w:rsid w:val="00203FC9"/>
    <w:rsid w:val="002046B7"/>
    <w:rsid w:val="00205609"/>
    <w:rsid w:val="00211CA5"/>
    <w:rsid w:val="00214861"/>
    <w:rsid w:val="00214C29"/>
    <w:rsid w:val="002175C3"/>
    <w:rsid w:val="00221C21"/>
    <w:rsid w:val="00223A5A"/>
    <w:rsid w:val="00224225"/>
    <w:rsid w:val="00224877"/>
    <w:rsid w:val="00225753"/>
    <w:rsid w:val="00225F21"/>
    <w:rsid w:val="00231B71"/>
    <w:rsid w:val="002326AD"/>
    <w:rsid w:val="0023432E"/>
    <w:rsid w:val="00234EBC"/>
    <w:rsid w:val="002369B5"/>
    <w:rsid w:val="002404F2"/>
    <w:rsid w:val="0024210A"/>
    <w:rsid w:val="0024237E"/>
    <w:rsid w:val="002435EF"/>
    <w:rsid w:val="00245DEF"/>
    <w:rsid w:val="002506AC"/>
    <w:rsid w:val="0025191B"/>
    <w:rsid w:val="0025203D"/>
    <w:rsid w:val="002525CC"/>
    <w:rsid w:val="00256100"/>
    <w:rsid w:val="00256B3C"/>
    <w:rsid w:val="00257879"/>
    <w:rsid w:val="00261440"/>
    <w:rsid w:val="00261FF3"/>
    <w:rsid w:val="002635D9"/>
    <w:rsid w:val="00265FEA"/>
    <w:rsid w:val="002667F7"/>
    <w:rsid w:val="00266879"/>
    <w:rsid w:val="00270003"/>
    <w:rsid w:val="002700F0"/>
    <w:rsid w:val="00270CC5"/>
    <w:rsid w:val="002732C4"/>
    <w:rsid w:val="00276BF9"/>
    <w:rsid w:val="0028075E"/>
    <w:rsid w:val="00280AA4"/>
    <w:rsid w:val="00281547"/>
    <w:rsid w:val="0028303D"/>
    <w:rsid w:val="00283AC5"/>
    <w:rsid w:val="00286180"/>
    <w:rsid w:val="00290544"/>
    <w:rsid w:val="002938F3"/>
    <w:rsid w:val="00295F21"/>
    <w:rsid w:val="0029610D"/>
    <w:rsid w:val="002966A9"/>
    <w:rsid w:val="002A10F2"/>
    <w:rsid w:val="002A2463"/>
    <w:rsid w:val="002A3267"/>
    <w:rsid w:val="002A3B6A"/>
    <w:rsid w:val="002A4F7E"/>
    <w:rsid w:val="002A6024"/>
    <w:rsid w:val="002A613A"/>
    <w:rsid w:val="002B0255"/>
    <w:rsid w:val="002B072F"/>
    <w:rsid w:val="002B1E3C"/>
    <w:rsid w:val="002B327C"/>
    <w:rsid w:val="002B3B37"/>
    <w:rsid w:val="002B4C79"/>
    <w:rsid w:val="002B6207"/>
    <w:rsid w:val="002B764D"/>
    <w:rsid w:val="002B7A36"/>
    <w:rsid w:val="002C01B7"/>
    <w:rsid w:val="002C0B86"/>
    <w:rsid w:val="002C17F2"/>
    <w:rsid w:val="002C3903"/>
    <w:rsid w:val="002C6102"/>
    <w:rsid w:val="002C64F3"/>
    <w:rsid w:val="002C7A19"/>
    <w:rsid w:val="002D0D06"/>
    <w:rsid w:val="002D2FCD"/>
    <w:rsid w:val="002D44B7"/>
    <w:rsid w:val="002D6BEE"/>
    <w:rsid w:val="002E0085"/>
    <w:rsid w:val="002E1C98"/>
    <w:rsid w:val="002E2B97"/>
    <w:rsid w:val="002E503A"/>
    <w:rsid w:val="002E5B34"/>
    <w:rsid w:val="002E7249"/>
    <w:rsid w:val="002E790C"/>
    <w:rsid w:val="002E7E24"/>
    <w:rsid w:val="002E7E3D"/>
    <w:rsid w:val="002E7F8B"/>
    <w:rsid w:val="002F22DB"/>
    <w:rsid w:val="002F2DEE"/>
    <w:rsid w:val="002F2E3B"/>
    <w:rsid w:val="002F36F5"/>
    <w:rsid w:val="002F5FAC"/>
    <w:rsid w:val="002F6A27"/>
    <w:rsid w:val="0030103B"/>
    <w:rsid w:val="00301823"/>
    <w:rsid w:val="00301DF1"/>
    <w:rsid w:val="00301FCD"/>
    <w:rsid w:val="00305E3F"/>
    <w:rsid w:val="00311AA0"/>
    <w:rsid w:val="0031328B"/>
    <w:rsid w:val="003133D4"/>
    <w:rsid w:val="003137F0"/>
    <w:rsid w:val="003138CB"/>
    <w:rsid w:val="003148EA"/>
    <w:rsid w:val="00314FE7"/>
    <w:rsid w:val="00316B44"/>
    <w:rsid w:val="00317DCA"/>
    <w:rsid w:val="003210F8"/>
    <w:rsid w:val="00322446"/>
    <w:rsid w:val="0032248E"/>
    <w:rsid w:val="00322B29"/>
    <w:rsid w:val="00322DF3"/>
    <w:rsid w:val="00322F7F"/>
    <w:rsid w:val="00323537"/>
    <w:rsid w:val="003248D4"/>
    <w:rsid w:val="00324ACB"/>
    <w:rsid w:val="00324B27"/>
    <w:rsid w:val="00325F34"/>
    <w:rsid w:val="00330CBE"/>
    <w:rsid w:val="00331651"/>
    <w:rsid w:val="00331A48"/>
    <w:rsid w:val="00334D96"/>
    <w:rsid w:val="003413D1"/>
    <w:rsid w:val="003430F3"/>
    <w:rsid w:val="00344D85"/>
    <w:rsid w:val="0034526F"/>
    <w:rsid w:val="003454CD"/>
    <w:rsid w:val="00346666"/>
    <w:rsid w:val="003467E9"/>
    <w:rsid w:val="003468D6"/>
    <w:rsid w:val="00346EB1"/>
    <w:rsid w:val="0034794B"/>
    <w:rsid w:val="003519FC"/>
    <w:rsid w:val="003528D3"/>
    <w:rsid w:val="00353187"/>
    <w:rsid w:val="003533EF"/>
    <w:rsid w:val="00354262"/>
    <w:rsid w:val="00360D34"/>
    <w:rsid w:val="00360FB8"/>
    <w:rsid w:val="003619F3"/>
    <w:rsid w:val="003624A2"/>
    <w:rsid w:val="00362B51"/>
    <w:rsid w:val="003633B6"/>
    <w:rsid w:val="00363A22"/>
    <w:rsid w:val="003676B4"/>
    <w:rsid w:val="003677D1"/>
    <w:rsid w:val="00371311"/>
    <w:rsid w:val="00371442"/>
    <w:rsid w:val="0037640F"/>
    <w:rsid w:val="00377DA1"/>
    <w:rsid w:val="0038074E"/>
    <w:rsid w:val="00381AF6"/>
    <w:rsid w:val="00382378"/>
    <w:rsid w:val="003825E5"/>
    <w:rsid w:val="003826FC"/>
    <w:rsid w:val="00385095"/>
    <w:rsid w:val="003911E3"/>
    <w:rsid w:val="003912C4"/>
    <w:rsid w:val="00391F14"/>
    <w:rsid w:val="00393610"/>
    <w:rsid w:val="0039643D"/>
    <w:rsid w:val="00396443"/>
    <w:rsid w:val="00397B24"/>
    <w:rsid w:val="003A106F"/>
    <w:rsid w:val="003A19BD"/>
    <w:rsid w:val="003A1A90"/>
    <w:rsid w:val="003A49FE"/>
    <w:rsid w:val="003A54BE"/>
    <w:rsid w:val="003A67E8"/>
    <w:rsid w:val="003A705B"/>
    <w:rsid w:val="003B125E"/>
    <w:rsid w:val="003B4756"/>
    <w:rsid w:val="003B492F"/>
    <w:rsid w:val="003B666A"/>
    <w:rsid w:val="003B780C"/>
    <w:rsid w:val="003C003D"/>
    <w:rsid w:val="003C129E"/>
    <w:rsid w:val="003C3450"/>
    <w:rsid w:val="003C34AA"/>
    <w:rsid w:val="003C3E5A"/>
    <w:rsid w:val="003C5971"/>
    <w:rsid w:val="003D3A50"/>
    <w:rsid w:val="003D4501"/>
    <w:rsid w:val="003D503A"/>
    <w:rsid w:val="003D7F4B"/>
    <w:rsid w:val="003E5AF7"/>
    <w:rsid w:val="003E6417"/>
    <w:rsid w:val="003E764E"/>
    <w:rsid w:val="003F03B8"/>
    <w:rsid w:val="003F2E65"/>
    <w:rsid w:val="003F302C"/>
    <w:rsid w:val="003F4679"/>
    <w:rsid w:val="003F4A0B"/>
    <w:rsid w:val="003F4C0E"/>
    <w:rsid w:val="003F6FBD"/>
    <w:rsid w:val="00402224"/>
    <w:rsid w:val="00402B26"/>
    <w:rsid w:val="00403436"/>
    <w:rsid w:val="004043D6"/>
    <w:rsid w:val="004043DD"/>
    <w:rsid w:val="004047E7"/>
    <w:rsid w:val="00404C74"/>
    <w:rsid w:val="00405B94"/>
    <w:rsid w:val="00406FCC"/>
    <w:rsid w:val="00406FE2"/>
    <w:rsid w:val="004118F7"/>
    <w:rsid w:val="00411B60"/>
    <w:rsid w:val="0041280B"/>
    <w:rsid w:val="004132F7"/>
    <w:rsid w:val="00420BF9"/>
    <w:rsid w:val="00424571"/>
    <w:rsid w:val="004269BB"/>
    <w:rsid w:val="0043454B"/>
    <w:rsid w:val="004350D3"/>
    <w:rsid w:val="004363EE"/>
    <w:rsid w:val="00436E63"/>
    <w:rsid w:val="00440308"/>
    <w:rsid w:val="00440E07"/>
    <w:rsid w:val="004434D9"/>
    <w:rsid w:val="00444FB9"/>
    <w:rsid w:val="00445035"/>
    <w:rsid w:val="004514DB"/>
    <w:rsid w:val="00451B2A"/>
    <w:rsid w:val="0045278B"/>
    <w:rsid w:val="00453E1E"/>
    <w:rsid w:val="004540B8"/>
    <w:rsid w:val="00454B49"/>
    <w:rsid w:val="00455435"/>
    <w:rsid w:val="00456A66"/>
    <w:rsid w:val="004605AC"/>
    <w:rsid w:val="00461EEA"/>
    <w:rsid w:val="004630BA"/>
    <w:rsid w:val="00463FB1"/>
    <w:rsid w:val="004641AF"/>
    <w:rsid w:val="00464894"/>
    <w:rsid w:val="00465330"/>
    <w:rsid w:val="00465D8B"/>
    <w:rsid w:val="00466ADE"/>
    <w:rsid w:val="00467714"/>
    <w:rsid w:val="00467CE1"/>
    <w:rsid w:val="00470E8B"/>
    <w:rsid w:val="00471154"/>
    <w:rsid w:val="004747F9"/>
    <w:rsid w:val="004767BE"/>
    <w:rsid w:val="004767F9"/>
    <w:rsid w:val="00480F4F"/>
    <w:rsid w:val="004843F6"/>
    <w:rsid w:val="00485578"/>
    <w:rsid w:val="004856B2"/>
    <w:rsid w:val="00490133"/>
    <w:rsid w:val="00490A3F"/>
    <w:rsid w:val="00490E11"/>
    <w:rsid w:val="0049157C"/>
    <w:rsid w:val="004929AF"/>
    <w:rsid w:val="00493390"/>
    <w:rsid w:val="00494AA7"/>
    <w:rsid w:val="00495E6F"/>
    <w:rsid w:val="0049645D"/>
    <w:rsid w:val="00497133"/>
    <w:rsid w:val="004A09CC"/>
    <w:rsid w:val="004A2F03"/>
    <w:rsid w:val="004B2F63"/>
    <w:rsid w:val="004B394D"/>
    <w:rsid w:val="004B4B9A"/>
    <w:rsid w:val="004B500E"/>
    <w:rsid w:val="004B5EE5"/>
    <w:rsid w:val="004B6271"/>
    <w:rsid w:val="004B636E"/>
    <w:rsid w:val="004B6583"/>
    <w:rsid w:val="004C3164"/>
    <w:rsid w:val="004C4A1E"/>
    <w:rsid w:val="004C68D7"/>
    <w:rsid w:val="004C727E"/>
    <w:rsid w:val="004C7EEA"/>
    <w:rsid w:val="004D02F2"/>
    <w:rsid w:val="004D0810"/>
    <w:rsid w:val="004D0FE0"/>
    <w:rsid w:val="004D1384"/>
    <w:rsid w:val="004D15CE"/>
    <w:rsid w:val="004D16EA"/>
    <w:rsid w:val="004D1FFD"/>
    <w:rsid w:val="004D26AB"/>
    <w:rsid w:val="004D2CAE"/>
    <w:rsid w:val="004D3AC9"/>
    <w:rsid w:val="004D7962"/>
    <w:rsid w:val="004E0B33"/>
    <w:rsid w:val="004E3B5C"/>
    <w:rsid w:val="004E41FE"/>
    <w:rsid w:val="004E5258"/>
    <w:rsid w:val="004E6024"/>
    <w:rsid w:val="004E6CBF"/>
    <w:rsid w:val="004E72BD"/>
    <w:rsid w:val="004E7D97"/>
    <w:rsid w:val="004F001E"/>
    <w:rsid w:val="004F023A"/>
    <w:rsid w:val="004F1F9C"/>
    <w:rsid w:val="004F3E4F"/>
    <w:rsid w:val="004F3ED5"/>
    <w:rsid w:val="004F476A"/>
    <w:rsid w:val="004F5219"/>
    <w:rsid w:val="004F5DA3"/>
    <w:rsid w:val="004F5F51"/>
    <w:rsid w:val="004F6377"/>
    <w:rsid w:val="004F73D0"/>
    <w:rsid w:val="004F753E"/>
    <w:rsid w:val="005037C1"/>
    <w:rsid w:val="00503840"/>
    <w:rsid w:val="00504290"/>
    <w:rsid w:val="00514349"/>
    <w:rsid w:val="0051623D"/>
    <w:rsid w:val="00517776"/>
    <w:rsid w:val="00520863"/>
    <w:rsid w:val="0052182C"/>
    <w:rsid w:val="00522D2E"/>
    <w:rsid w:val="005246CB"/>
    <w:rsid w:val="00526E94"/>
    <w:rsid w:val="00530120"/>
    <w:rsid w:val="0053393B"/>
    <w:rsid w:val="005343CF"/>
    <w:rsid w:val="005354C5"/>
    <w:rsid w:val="00542961"/>
    <w:rsid w:val="00543CFE"/>
    <w:rsid w:val="005443A6"/>
    <w:rsid w:val="00545584"/>
    <w:rsid w:val="00546A5F"/>
    <w:rsid w:val="0055013B"/>
    <w:rsid w:val="00550763"/>
    <w:rsid w:val="00552B5A"/>
    <w:rsid w:val="00553B27"/>
    <w:rsid w:val="00553DB8"/>
    <w:rsid w:val="00554597"/>
    <w:rsid w:val="0055525E"/>
    <w:rsid w:val="00556838"/>
    <w:rsid w:val="005573CD"/>
    <w:rsid w:val="00560073"/>
    <w:rsid w:val="00560809"/>
    <w:rsid w:val="00560854"/>
    <w:rsid w:val="00561CA5"/>
    <w:rsid w:val="00562DA1"/>
    <w:rsid w:val="005635D9"/>
    <w:rsid w:val="00563BEB"/>
    <w:rsid w:val="0057030B"/>
    <w:rsid w:val="00570EC2"/>
    <w:rsid w:val="0057302C"/>
    <w:rsid w:val="00577055"/>
    <w:rsid w:val="00577FC9"/>
    <w:rsid w:val="00580F50"/>
    <w:rsid w:val="00581D14"/>
    <w:rsid w:val="00582D8F"/>
    <w:rsid w:val="00582F02"/>
    <w:rsid w:val="005835BC"/>
    <w:rsid w:val="005841F9"/>
    <w:rsid w:val="00590286"/>
    <w:rsid w:val="00590CE1"/>
    <w:rsid w:val="0059124A"/>
    <w:rsid w:val="005922F9"/>
    <w:rsid w:val="0059439C"/>
    <w:rsid w:val="00596398"/>
    <w:rsid w:val="0059649B"/>
    <w:rsid w:val="005A0EA3"/>
    <w:rsid w:val="005A1115"/>
    <w:rsid w:val="005A2EE9"/>
    <w:rsid w:val="005A351B"/>
    <w:rsid w:val="005A582A"/>
    <w:rsid w:val="005A59AB"/>
    <w:rsid w:val="005A6B13"/>
    <w:rsid w:val="005A75CD"/>
    <w:rsid w:val="005A7655"/>
    <w:rsid w:val="005A7EC5"/>
    <w:rsid w:val="005B1DEF"/>
    <w:rsid w:val="005B51BE"/>
    <w:rsid w:val="005B53FB"/>
    <w:rsid w:val="005B6FFF"/>
    <w:rsid w:val="005C109A"/>
    <w:rsid w:val="005C13BE"/>
    <w:rsid w:val="005C16C9"/>
    <w:rsid w:val="005C1DB7"/>
    <w:rsid w:val="005C1F49"/>
    <w:rsid w:val="005C492D"/>
    <w:rsid w:val="005C4AC5"/>
    <w:rsid w:val="005C5B3C"/>
    <w:rsid w:val="005C60AF"/>
    <w:rsid w:val="005C69A0"/>
    <w:rsid w:val="005C6F0E"/>
    <w:rsid w:val="005C77E4"/>
    <w:rsid w:val="005D1577"/>
    <w:rsid w:val="005D2241"/>
    <w:rsid w:val="005D4603"/>
    <w:rsid w:val="005D5CBE"/>
    <w:rsid w:val="005E06D1"/>
    <w:rsid w:val="005E3A4C"/>
    <w:rsid w:val="005E41B6"/>
    <w:rsid w:val="005E48CD"/>
    <w:rsid w:val="005E4AE2"/>
    <w:rsid w:val="005F0995"/>
    <w:rsid w:val="005F0B45"/>
    <w:rsid w:val="005F24D2"/>
    <w:rsid w:val="005F3BAF"/>
    <w:rsid w:val="005F556E"/>
    <w:rsid w:val="00601B59"/>
    <w:rsid w:val="006028D4"/>
    <w:rsid w:val="0060306E"/>
    <w:rsid w:val="00604E1C"/>
    <w:rsid w:val="00605605"/>
    <w:rsid w:val="00605BF9"/>
    <w:rsid w:val="00605D23"/>
    <w:rsid w:val="006066F5"/>
    <w:rsid w:val="00612234"/>
    <w:rsid w:val="00612E21"/>
    <w:rsid w:val="00613A08"/>
    <w:rsid w:val="00613F4D"/>
    <w:rsid w:val="006150A8"/>
    <w:rsid w:val="00616CBE"/>
    <w:rsid w:val="00620322"/>
    <w:rsid w:val="006206DB"/>
    <w:rsid w:val="00621108"/>
    <w:rsid w:val="00621B46"/>
    <w:rsid w:val="00622941"/>
    <w:rsid w:val="006231E7"/>
    <w:rsid w:val="00625B49"/>
    <w:rsid w:val="0062697E"/>
    <w:rsid w:val="00627B34"/>
    <w:rsid w:val="00630DB2"/>
    <w:rsid w:val="00631145"/>
    <w:rsid w:val="00633CA6"/>
    <w:rsid w:val="00635E15"/>
    <w:rsid w:val="00635FBC"/>
    <w:rsid w:val="00636116"/>
    <w:rsid w:val="00641647"/>
    <w:rsid w:val="00641B54"/>
    <w:rsid w:val="00643011"/>
    <w:rsid w:val="0064537E"/>
    <w:rsid w:val="006458B7"/>
    <w:rsid w:val="00645F94"/>
    <w:rsid w:val="00646951"/>
    <w:rsid w:val="0065063D"/>
    <w:rsid w:val="00652850"/>
    <w:rsid w:val="006530C9"/>
    <w:rsid w:val="00653929"/>
    <w:rsid w:val="00653B38"/>
    <w:rsid w:val="00653F77"/>
    <w:rsid w:val="006546CC"/>
    <w:rsid w:val="00655452"/>
    <w:rsid w:val="006573A5"/>
    <w:rsid w:val="0065793C"/>
    <w:rsid w:val="00660561"/>
    <w:rsid w:val="006631B7"/>
    <w:rsid w:val="0066332A"/>
    <w:rsid w:val="0066384E"/>
    <w:rsid w:val="00673A5F"/>
    <w:rsid w:val="00674FA3"/>
    <w:rsid w:val="00676060"/>
    <w:rsid w:val="00676859"/>
    <w:rsid w:val="00677634"/>
    <w:rsid w:val="00677969"/>
    <w:rsid w:val="00677D7C"/>
    <w:rsid w:val="00681655"/>
    <w:rsid w:val="00681947"/>
    <w:rsid w:val="0069000C"/>
    <w:rsid w:val="00690D66"/>
    <w:rsid w:val="0069369B"/>
    <w:rsid w:val="006967A6"/>
    <w:rsid w:val="00697CD3"/>
    <w:rsid w:val="006A07BF"/>
    <w:rsid w:val="006A1B69"/>
    <w:rsid w:val="006A36D1"/>
    <w:rsid w:val="006A4395"/>
    <w:rsid w:val="006A5806"/>
    <w:rsid w:val="006A6417"/>
    <w:rsid w:val="006B03A1"/>
    <w:rsid w:val="006B0ED0"/>
    <w:rsid w:val="006B163D"/>
    <w:rsid w:val="006B1CE1"/>
    <w:rsid w:val="006B21CB"/>
    <w:rsid w:val="006B5304"/>
    <w:rsid w:val="006B58BC"/>
    <w:rsid w:val="006C2619"/>
    <w:rsid w:val="006C288D"/>
    <w:rsid w:val="006C2B63"/>
    <w:rsid w:val="006C5C77"/>
    <w:rsid w:val="006C60D2"/>
    <w:rsid w:val="006C7230"/>
    <w:rsid w:val="006C7DE8"/>
    <w:rsid w:val="006D0BBA"/>
    <w:rsid w:val="006D117A"/>
    <w:rsid w:val="006D31E4"/>
    <w:rsid w:val="006D32D2"/>
    <w:rsid w:val="006D4C2F"/>
    <w:rsid w:val="006D5660"/>
    <w:rsid w:val="006D616D"/>
    <w:rsid w:val="006D6632"/>
    <w:rsid w:val="006D7AE9"/>
    <w:rsid w:val="006D7EE2"/>
    <w:rsid w:val="006E12FA"/>
    <w:rsid w:val="006E18C0"/>
    <w:rsid w:val="006E1AE5"/>
    <w:rsid w:val="006E7409"/>
    <w:rsid w:val="006F00F9"/>
    <w:rsid w:val="006F0FC4"/>
    <w:rsid w:val="006F19A8"/>
    <w:rsid w:val="006F1BD6"/>
    <w:rsid w:val="006F26EF"/>
    <w:rsid w:val="006F3A5C"/>
    <w:rsid w:val="006F3FA0"/>
    <w:rsid w:val="006F63A3"/>
    <w:rsid w:val="006F6E8A"/>
    <w:rsid w:val="007047DF"/>
    <w:rsid w:val="007054EC"/>
    <w:rsid w:val="00707D8D"/>
    <w:rsid w:val="0071074C"/>
    <w:rsid w:val="00711206"/>
    <w:rsid w:val="00711D00"/>
    <w:rsid w:val="00712352"/>
    <w:rsid w:val="0071459E"/>
    <w:rsid w:val="00716126"/>
    <w:rsid w:val="00717BC6"/>
    <w:rsid w:val="00721159"/>
    <w:rsid w:val="00722083"/>
    <w:rsid w:val="00722940"/>
    <w:rsid w:val="00723FC6"/>
    <w:rsid w:val="0072430E"/>
    <w:rsid w:val="00726802"/>
    <w:rsid w:val="00726DCA"/>
    <w:rsid w:val="007307C8"/>
    <w:rsid w:val="00731BDE"/>
    <w:rsid w:val="007338B6"/>
    <w:rsid w:val="00735D2E"/>
    <w:rsid w:val="00736D04"/>
    <w:rsid w:val="00743EF1"/>
    <w:rsid w:val="00744FAA"/>
    <w:rsid w:val="00745EDC"/>
    <w:rsid w:val="0074626F"/>
    <w:rsid w:val="00750506"/>
    <w:rsid w:val="0075144E"/>
    <w:rsid w:val="0075233C"/>
    <w:rsid w:val="00754165"/>
    <w:rsid w:val="00754767"/>
    <w:rsid w:val="00754BBF"/>
    <w:rsid w:val="00755137"/>
    <w:rsid w:val="0075578B"/>
    <w:rsid w:val="00755922"/>
    <w:rsid w:val="007564DB"/>
    <w:rsid w:val="00757715"/>
    <w:rsid w:val="00764435"/>
    <w:rsid w:val="007647FF"/>
    <w:rsid w:val="00764C32"/>
    <w:rsid w:val="007657A2"/>
    <w:rsid w:val="00765AA5"/>
    <w:rsid w:val="00765FBF"/>
    <w:rsid w:val="00766AAA"/>
    <w:rsid w:val="00766E4F"/>
    <w:rsid w:val="00775CCC"/>
    <w:rsid w:val="00776900"/>
    <w:rsid w:val="00776E91"/>
    <w:rsid w:val="00780F48"/>
    <w:rsid w:val="00781505"/>
    <w:rsid w:val="0078158E"/>
    <w:rsid w:val="00781D91"/>
    <w:rsid w:val="00782B23"/>
    <w:rsid w:val="007833AD"/>
    <w:rsid w:val="00783718"/>
    <w:rsid w:val="007849CE"/>
    <w:rsid w:val="00784E8C"/>
    <w:rsid w:val="00790723"/>
    <w:rsid w:val="007924D9"/>
    <w:rsid w:val="00793417"/>
    <w:rsid w:val="007957BA"/>
    <w:rsid w:val="007969EB"/>
    <w:rsid w:val="00797528"/>
    <w:rsid w:val="007A0683"/>
    <w:rsid w:val="007A0DDB"/>
    <w:rsid w:val="007A2923"/>
    <w:rsid w:val="007A2D7F"/>
    <w:rsid w:val="007A61FA"/>
    <w:rsid w:val="007A622E"/>
    <w:rsid w:val="007A69F8"/>
    <w:rsid w:val="007B0A90"/>
    <w:rsid w:val="007B2191"/>
    <w:rsid w:val="007B5FCF"/>
    <w:rsid w:val="007B710B"/>
    <w:rsid w:val="007B736A"/>
    <w:rsid w:val="007C0627"/>
    <w:rsid w:val="007C1382"/>
    <w:rsid w:val="007C168D"/>
    <w:rsid w:val="007C2ADC"/>
    <w:rsid w:val="007C3328"/>
    <w:rsid w:val="007C59C0"/>
    <w:rsid w:val="007D2A6A"/>
    <w:rsid w:val="007D45E2"/>
    <w:rsid w:val="007D4A20"/>
    <w:rsid w:val="007D4CDF"/>
    <w:rsid w:val="007D7098"/>
    <w:rsid w:val="007E09C7"/>
    <w:rsid w:val="007E25E3"/>
    <w:rsid w:val="007E2A7D"/>
    <w:rsid w:val="007E4BF6"/>
    <w:rsid w:val="007E59DC"/>
    <w:rsid w:val="007E5B88"/>
    <w:rsid w:val="007E651B"/>
    <w:rsid w:val="007E785C"/>
    <w:rsid w:val="007F0189"/>
    <w:rsid w:val="007F0FD9"/>
    <w:rsid w:val="007F1427"/>
    <w:rsid w:val="007F1818"/>
    <w:rsid w:val="007F42A3"/>
    <w:rsid w:val="007F602F"/>
    <w:rsid w:val="007F66A9"/>
    <w:rsid w:val="007F79A1"/>
    <w:rsid w:val="007F7AEF"/>
    <w:rsid w:val="008011DD"/>
    <w:rsid w:val="008012E5"/>
    <w:rsid w:val="0080251E"/>
    <w:rsid w:val="0080266C"/>
    <w:rsid w:val="00803BBB"/>
    <w:rsid w:val="008105C4"/>
    <w:rsid w:val="00814839"/>
    <w:rsid w:val="008161AC"/>
    <w:rsid w:val="008178A1"/>
    <w:rsid w:val="008211B6"/>
    <w:rsid w:val="00823153"/>
    <w:rsid w:val="00824AB6"/>
    <w:rsid w:val="00826192"/>
    <w:rsid w:val="008263D9"/>
    <w:rsid w:val="0082665D"/>
    <w:rsid w:val="00826BFE"/>
    <w:rsid w:val="00830988"/>
    <w:rsid w:val="00833BCA"/>
    <w:rsid w:val="00834907"/>
    <w:rsid w:val="0083502C"/>
    <w:rsid w:val="0083690D"/>
    <w:rsid w:val="00837359"/>
    <w:rsid w:val="00837692"/>
    <w:rsid w:val="0083770F"/>
    <w:rsid w:val="008403F4"/>
    <w:rsid w:val="00840BB0"/>
    <w:rsid w:val="00841A40"/>
    <w:rsid w:val="008426B9"/>
    <w:rsid w:val="008432DB"/>
    <w:rsid w:val="00843DE4"/>
    <w:rsid w:val="008459EC"/>
    <w:rsid w:val="0084774B"/>
    <w:rsid w:val="00850FB5"/>
    <w:rsid w:val="008510D9"/>
    <w:rsid w:val="008518BA"/>
    <w:rsid w:val="00854689"/>
    <w:rsid w:val="008553A9"/>
    <w:rsid w:val="00856CED"/>
    <w:rsid w:val="008572A4"/>
    <w:rsid w:val="008577AD"/>
    <w:rsid w:val="00860B8B"/>
    <w:rsid w:val="00860D36"/>
    <w:rsid w:val="00865592"/>
    <w:rsid w:val="00866AA5"/>
    <w:rsid w:val="00870A55"/>
    <w:rsid w:val="00870CB2"/>
    <w:rsid w:val="00872A12"/>
    <w:rsid w:val="008737F8"/>
    <w:rsid w:val="00874F6B"/>
    <w:rsid w:val="00875D76"/>
    <w:rsid w:val="0088090C"/>
    <w:rsid w:val="00882FDC"/>
    <w:rsid w:val="00883557"/>
    <w:rsid w:val="008873B8"/>
    <w:rsid w:val="008908C7"/>
    <w:rsid w:val="00890AEB"/>
    <w:rsid w:val="0089111B"/>
    <w:rsid w:val="008950AB"/>
    <w:rsid w:val="00895FED"/>
    <w:rsid w:val="00897E4C"/>
    <w:rsid w:val="008A1F1F"/>
    <w:rsid w:val="008A2D53"/>
    <w:rsid w:val="008A4760"/>
    <w:rsid w:val="008A6CD6"/>
    <w:rsid w:val="008B398A"/>
    <w:rsid w:val="008B5FA0"/>
    <w:rsid w:val="008B7348"/>
    <w:rsid w:val="008C050C"/>
    <w:rsid w:val="008C1B36"/>
    <w:rsid w:val="008C25A0"/>
    <w:rsid w:val="008C2904"/>
    <w:rsid w:val="008C4FF7"/>
    <w:rsid w:val="008C77BB"/>
    <w:rsid w:val="008D20FD"/>
    <w:rsid w:val="008D2E8E"/>
    <w:rsid w:val="008D6DC8"/>
    <w:rsid w:val="008D748C"/>
    <w:rsid w:val="008E1929"/>
    <w:rsid w:val="008E1C75"/>
    <w:rsid w:val="008E3044"/>
    <w:rsid w:val="008E51B7"/>
    <w:rsid w:val="008E7D36"/>
    <w:rsid w:val="008F071F"/>
    <w:rsid w:val="008F0C6E"/>
    <w:rsid w:val="008F32D9"/>
    <w:rsid w:val="008F3DDC"/>
    <w:rsid w:val="008F5FBE"/>
    <w:rsid w:val="008F68E1"/>
    <w:rsid w:val="0090174E"/>
    <w:rsid w:val="00902EAD"/>
    <w:rsid w:val="009104FF"/>
    <w:rsid w:val="009149B7"/>
    <w:rsid w:val="00914E57"/>
    <w:rsid w:val="00915B30"/>
    <w:rsid w:val="00916385"/>
    <w:rsid w:val="00917F04"/>
    <w:rsid w:val="009208A2"/>
    <w:rsid w:val="00921C70"/>
    <w:rsid w:val="00922FD2"/>
    <w:rsid w:val="00926D5F"/>
    <w:rsid w:val="0092767A"/>
    <w:rsid w:val="00930232"/>
    <w:rsid w:val="009311DC"/>
    <w:rsid w:val="009319ED"/>
    <w:rsid w:val="00931DBF"/>
    <w:rsid w:val="00933C39"/>
    <w:rsid w:val="00937A55"/>
    <w:rsid w:val="00940498"/>
    <w:rsid w:val="00943554"/>
    <w:rsid w:val="00944345"/>
    <w:rsid w:val="00946319"/>
    <w:rsid w:val="00946706"/>
    <w:rsid w:val="009477A4"/>
    <w:rsid w:val="009477BD"/>
    <w:rsid w:val="00950A26"/>
    <w:rsid w:val="00951223"/>
    <w:rsid w:val="009516D6"/>
    <w:rsid w:val="009529FC"/>
    <w:rsid w:val="00953A62"/>
    <w:rsid w:val="00953FC2"/>
    <w:rsid w:val="0095442E"/>
    <w:rsid w:val="0095596C"/>
    <w:rsid w:val="00955C95"/>
    <w:rsid w:val="00956CA0"/>
    <w:rsid w:val="00956EBC"/>
    <w:rsid w:val="00960B27"/>
    <w:rsid w:val="0096105F"/>
    <w:rsid w:val="00961ECC"/>
    <w:rsid w:val="0096282D"/>
    <w:rsid w:val="00962DF3"/>
    <w:rsid w:val="00964422"/>
    <w:rsid w:val="009653B7"/>
    <w:rsid w:val="00965688"/>
    <w:rsid w:val="00967810"/>
    <w:rsid w:val="00967924"/>
    <w:rsid w:val="00967D7F"/>
    <w:rsid w:val="00971168"/>
    <w:rsid w:val="00972A2E"/>
    <w:rsid w:val="00972C3C"/>
    <w:rsid w:val="00973DE6"/>
    <w:rsid w:val="00974033"/>
    <w:rsid w:val="00974168"/>
    <w:rsid w:val="00974E3B"/>
    <w:rsid w:val="009755B3"/>
    <w:rsid w:val="009756C5"/>
    <w:rsid w:val="00975D70"/>
    <w:rsid w:val="00977021"/>
    <w:rsid w:val="0097708F"/>
    <w:rsid w:val="00980F27"/>
    <w:rsid w:val="00981EC4"/>
    <w:rsid w:val="00982149"/>
    <w:rsid w:val="009828B8"/>
    <w:rsid w:val="00983186"/>
    <w:rsid w:val="009833C3"/>
    <w:rsid w:val="009879D8"/>
    <w:rsid w:val="00987A8C"/>
    <w:rsid w:val="00987BB7"/>
    <w:rsid w:val="009907F8"/>
    <w:rsid w:val="00992498"/>
    <w:rsid w:val="009924BB"/>
    <w:rsid w:val="009926A8"/>
    <w:rsid w:val="00992AB0"/>
    <w:rsid w:val="009945EF"/>
    <w:rsid w:val="00994BE2"/>
    <w:rsid w:val="00997866"/>
    <w:rsid w:val="00997F7E"/>
    <w:rsid w:val="009A319F"/>
    <w:rsid w:val="009A5126"/>
    <w:rsid w:val="009A5156"/>
    <w:rsid w:val="009A56EE"/>
    <w:rsid w:val="009A6342"/>
    <w:rsid w:val="009A654F"/>
    <w:rsid w:val="009A7734"/>
    <w:rsid w:val="009B1746"/>
    <w:rsid w:val="009B1AFF"/>
    <w:rsid w:val="009B30C6"/>
    <w:rsid w:val="009B45E2"/>
    <w:rsid w:val="009B5CDB"/>
    <w:rsid w:val="009C0A21"/>
    <w:rsid w:val="009C224B"/>
    <w:rsid w:val="009C27A5"/>
    <w:rsid w:val="009C45DD"/>
    <w:rsid w:val="009C4FEC"/>
    <w:rsid w:val="009D0351"/>
    <w:rsid w:val="009D09B2"/>
    <w:rsid w:val="009D0BAC"/>
    <w:rsid w:val="009D280C"/>
    <w:rsid w:val="009D5E2F"/>
    <w:rsid w:val="009D7414"/>
    <w:rsid w:val="009E0B29"/>
    <w:rsid w:val="009E3640"/>
    <w:rsid w:val="009E3A61"/>
    <w:rsid w:val="009E42F5"/>
    <w:rsid w:val="009E45A6"/>
    <w:rsid w:val="009E5C61"/>
    <w:rsid w:val="009E61F4"/>
    <w:rsid w:val="009E794E"/>
    <w:rsid w:val="009F09A3"/>
    <w:rsid w:val="009F197E"/>
    <w:rsid w:val="009F723A"/>
    <w:rsid w:val="009F75B3"/>
    <w:rsid w:val="009F7CFF"/>
    <w:rsid w:val="00A01A50"/>
    <w:rsid w:val="00A0402D"/>
    <w:rsid w:val="00A05A1A"/>
    <w:rsid w:val="00A10760"/>
    <w:rsid w:val="00A11BC6"/>
    <w:rsid w:val="00A124AE"/>
    <w:rsid w:val="00A14D27"/>
    <w:rsid w:val="00A16628"/>
    <w:rsid w:val="00A17273"/>
    <w:rsid w:val="00A20660"/>
    <w:rsid w:val="00A2174A"/>
    <w:rsid w:val="00A21ED8"/>
    <w:rsid w:val="00A222B3"/>
    <w:rsid w:val="00A23496"/>
    <w:rsid w:val="00A31C83"/>
    <w:rsid w:val="00A33C1A"/>
    <w:rsid w:val="00A340BF"/>
    <w:rsid w:val="00A3540F"/>
    <w:rsid w:val="00A41CF8"/>
    <w:rsid w:val="00A41EBA"/>
    <w:rsid w:val="00A429BB"/>
    <w:rsid w:val="00A4531A"/>
    <w:rsid w:val="00A464D6"/>
    <w:rsid w:val="00A511A7"/>
    <w:rsid w:val="00A51B24"/>
    <w:rsid w:val="00A52221"/>
    <w:rsid w:val="00A525B6"/>
    <w:rsid w:val="00A5518F"/>
    <w:rsid w:val="00A5720F"/>
    <w:rsid w:val="00A5759E"/>
    <w:rsid w:val="00A577A9"/>
    <w:rsid w:val="00A62C8F"/>
    <w:rsid w:val="00A62F33"/>
    <w:rsid w:val="00A64842"/>
    <w:rsid w:val="00A66264"/>
    <w:rsid w:val="00A71231"/>
    <w:rsid w:val="00A80782"/>
    <w:rsid w:val="00A80A24"/>
    <w:rsid w:val="00A80A25"/>
    <w:rsid w:val="00A81190"/>
    <w:rsid w:val="00A826E3"/>
    <w:rsid w:val="00A83119"/>
    <w:rsid w:val="00A8334C"/>
    <w:rsid w:val="00A83814"/>
    <w:rsid w:val="00A83B01"/>
    <w:rsid w:val="00A86B8D"/>
    <w:rsid w:val="00A87207"/>
    <w:rsid w:val="00A8773D"/>
    <w:rsid w:val="00A90171"/>
    <w:rsid w:val="00A9194B"/>
    <w:rsid w:val="00A91BD3"/>
    <w:rsid w:val="00A93678"/>
    <w:rsid w:val="00A93C7C"/>
    <w:rsid w:val="00A94284"/>
    <w:rsid w:val="00A958B9"/>
    <w:rsid w:val="00A97335"/>
    <w:rsid w:val="00A973FE"/>
    <w:rsid w:val="00A97474"/>
    <w:rsid w:val="00AA1F3A"/>
    <w:rsid w:val="00AA25F9"/>
    <w:rsid w:val="00AA303E"/>
    <w:rsid w:val="00AA34F3"/>
    <w:rsid w:val="00AA37F0"/>
    <w:rsid w:val="00AA3A80"/>
    <w:rsid w:val="00AA4C5F"/>
    <w:rsid w:val="00AA52B3"/>
    <w:rsid w:val="00AA5448"/>
    <w:rsid w:val="00AA65DC"/>
    <w:rsid w:val="00AA68AB"/>
    <w:rsid w:val="00AA7905"/>
    <w:rsid w:val="00AA7FFD"/>
    <w:rsid w:val="00AB1040"/>
    <w:rsid w:val="00AB21F3"/>
    <w:rsid w:val="00AB2252"/>
    <w:rsid w:val="00AB2D7A"/>
    <w:rsid w:val="00AB42D1"/>
    <w:rsid w:val="00AB475B"/>
    <w:rsid w:val="00AB5FE6"/>
    <w:rsid w:val="00AC596C"/>
    <w:rsid w:val="00AC5D1C"/>
    <w:rsid w:val="00AC5FFB"/>
    <w:rsid w:val="00AC6701"/>
    <w:rsid w:val="00AD0332"/>
    <w:rsid w:val="00AD221D"/>
    <w:rsid w:val="00AD3881"/>
    <w:rsid w:val="00AD3A85"/>
    <w:rsid w:val="00AD44C3"/>
    <w:rsid w:val="00AD5584"/>
    <w:rsid w:val="00AD614A"/>
    <w:rsid w:val="00AD6706"/>
    <w:rsid w:val="00AD72A5"/>
    <w:rsid w:val="00AD72AA"/>
    <w:rsid w:val="00AD777F"/>
    <w:rsid w:val="00AE182B"/>
    <w:rsid w:val="00AE21BC"/>
    <w:rsid w:val="00AE264F"/>
    <w:rsid w:val="00AE4248"/>
    <w:rsid w:val="00AE4B20"/>
    <w:rsid w:val="00AE4BE3"/>
    <w:rsid w:val="00AE5B84"/>
    <w:rsid w:val="00AE79C3"/>
    <w:rsid w:val="00AF424E"/>
    <w:rsid w:val="00AF47E3"/>
    <w:rsid w:val="00AF544F"/>
    <w:rsid w:val="00AF5A33"/>
    <w:rsid w:val="00AF6088"/>
    <w:rsid w:val="00AF6B4F"/>
    <w:rsid w:val="00AF7B8D"/>
    <w:rsid w:val="00B01795"/>
    <w:rsid w:val="00B01D9C"/>
    <w:rsid w:val="00B03F78"/>
    <w:rsid w:val="00B075E9"/>
    <w:rsid w:val="00B07861"/>
    <w:rsid w:val="00B1073C"/>
    <w:rsid w:val="00B10B95"/>
    <w:rsid w:val="00B1182D"/>
    <w:rsid w:val="00B11AD9"/>
    <w:rsid w:val="00B14026"/>
    <w:rsid w:val="00B1457C"/>
    <w:rsid w:val="00B15E77"/>
    <w:rsid w:val="00B1625B"/>
    <w:rsid w:val="00B162A5"/>
    <w:rsid w:val="00B16582"/>
    <w:rsid w:val="00B17302"/>
    <w:rsid w:val="00B2018E"/>
    <w:rsid w:val="00B22022"/>
    <w:rsid w:val="00B246CE"/>
    <w:rsid w:val="00B25BDF"/>
    <w:rsid w:val="00B306CD"/>
    <w:rsid w:val="00B31D36"/>
    <w:rsid w:val="00B3396D"/>
    <w:rsid w:val="00B34D31"/>
    <w:rsid w:val="00B356A7"/>
    <w:rsid w:val="00B36AEE"/>
    <w:rsid w:val="00B37667"/>
    <w:rsid w:val="00B4206A"/>
    <w:rsid w:val="00B42C27"/>
    <w:rsid w:val="00B4323F"/>
    <w:rsid w:val="00B44E1F"/>
    <w:rsid w:val="00B46586"/>
    <w:rsid w:val="00B50A90"/>
    <w:rsid w:val="00B50EB0"/>
    <w:rsid w:val="00B50ECB"/>
    <w:rsid w:val="00B52422"/>
    <w:rsid w:val="00B53403"/>
    <w:rsid w:val="00B553DE"/>
    <w:rsid w:val="00B555EF"/>
    <w:rsid w:val="00B55A64"/>
    <w:rsid w:val="00B601DA"/>
    <w:rsid w:val="00B61AF7"/>
    <w:rsid w:val="00B628A3"/>
    <w:rsid w:val="00B6570B"/>
    <w:rsid w:val="00B67920"/>
    <w:rsid w:val="00B700AB"/>
    <w:rsid w:val="00B70D74"/>
    <w:rsid w:val="00B70D84"/>
    <w:rsid w:val="00B72B8E"/>
    <w:rsid w:val="00B72DE8"/>
    <w:rsid w:val="00B75950"/>
    <w:rsid w:val="00B75DB4"/>
    <w:rsid w:val="00B777F7"/>
    <w:rsid w:val="00B77C59"/>
    <w:rsid w:val="00B77ED1"/>
    <w:rsid w:val="00B801F1"/>
    <w:rsid w:val="00B81CEA"/>
    <w:rsid w:val="00B8496C"/>
    <w:rsid w:val="00B9063F"/>
    <w:rsid w:val="00B9430A"/>
    <w:rsid w:val="00B95D90"/>
    <w:rsid w:val="00B95F37"/>
    <w:rsid w:val="00B96085"/>
    <w:rsid w:val="00BA0C07"/>
    <w:rsid w:val="00BA1C2B"/>
    <w:rsid w:val="00BA290A"/>
    <w:rsid w:val="00BA3063"/>
    <w:rsid w:val="00BA4DD2"/>
    <w:rsid w:val="00BA6537"/>
    <w:rsid w:val="00BA6670"/>
    <w:rsid w:val="00BB0141"/>
    <w:rsid w:val="00BB05B0"/>
    <w:rsid w:val="00BB2BDD"/>
    <w:rsid w:val="00BB4482"/>
    <w:rsid w:val="00BB48FD"/>
    <w:rsid w:val="00BB6C25"/>
    <w:rsid w:val="00BB7074"/>
    <w:rsid w:val="00BC0A1B"/>
    <w:rsid w:val="00BC0D35"/>
    <w:rsid w:val="00BC182C"/>
    <w:rsid w:val="00BC3712"/>
    <w:rsid w:val="00BC58B0"/>
    <w:rsid w:val="00BC7393"/>
    <w:rsid w:val="00BD134F"/>
    <w:rsid w:val="00BD1CB8"/>
    <w:rsid w:val="00BD1E30"/>
    <w:rsid w:val="00BD3752"/>
    <w:rsid w:val="00BD6838"/>
    <w:rsid w:val="00BD78F5"/>
    <w:rsid w:val="00BE0A76"/>
    <w:rsid w:val="00BE0ACE"/>
    <w:rsid w:val="00BE12CD"/>
    <w:rsid w:val="00BE1608"/>
    <w:rsid w:val="00BE1F35"/>
    <w:rsid w:val="00BE311A"/>
    <w:rsid w:val="00BE3E32"/>
    <w:rsid w:val="00BE3E4E"/>
    <w:rsid w:val="00BE5588"/>
    <w:rsid w:val="00BE7B85"/>
    <w:rsid w:val="00BF0A2A"/>
    <w:rsid w:val="00BF1FC7"/>
    <w:rsid w:val="00BF2085"/>
    <w:rsid w:val="00BF3187"/>
    <w:rsid w:val="00BF3460"/>
    <w:rsid w:val="00BF4A2D"/>
    <w:rsid w:val="00BF5419"/>
    <w:rsid w:val="00BF5BE2"/>
    <w:rsid w:val="00C00305"/>
    <w:rsid w:val="00C00475"/>
    <w:rsid w:val="00C0096F"/>
    <w:rsid w:val="00C020E8"/>
    <w:rsid w:val="00C04153"/>
    <w:rsid w:val="00C04343"/>
    <w:rsid w:val="00C04A5D"/>
    <w:rsid w:val="00C0635A"/>
    <w:rsid w:val="00C10001"/>
    <w:rsid w:val="00C10249"/>
    <w:rsid w:val="00C11866"/>
    <w:rsid w:val="00C119E9"/>
    <w:rsid w:val="00C13BB6"/>
    <w:rsid w:val="00C1476C"/>
    <w:rsid w:val="00C14E6A"/>
    <w:rsid w:val="00C16775"/>
    <w:rsid w:val="00C17F99"/>
    <w:rsid w:val="00C22356"/>
    <w:rsid w:val="00C26843"/>
    <w:rsid w:val="00C273AF"/>
    <w:rsid w:val="00C3123A"/>
    <w:rsid w:val="00C3320A"/>
    <w:rsid w:val="00C34A51"/>
    <w:rsid w:val="00C40A67"/>
    <w:rsid w:val="00C40C95"/>
    <w:rsid w:val="00C4126B"/>
    <w:rsid w:val="00C42431"/>
    <w:rsid w:val="00C427FF"/>
    <w:rsid w:val="00C42A11"/>
    <w:rsid w:val="00C42D6C"/>
    <w:rsid w:val="00C43419"/>
    <w:rsid w:val="00C4480B"/>
    <w:rsid w:val="00C4488F"/>
    <w:rsid w:val="00C451B0"/>
    <w:rsid w:val="00C461C3"/>
    <w:rsid w:val="00C47DA3"/>
    <w:rsid w:val="00C47F01"/>
    <w:rsid w:val="00C5027D"/>
    <w:rsid w:val="00C516FF"/>
    <w:rsid w:val="00C548BE"/>
    <w:rsid w:val="00C5564A"/>
    <w:rsid w:val="00C564C0"/>
    <w:rsid w:val="00C60E58"/>
    <w:rsid w:val="00C60E6F"/>
    <w:rsid w:val="00C61205"/>
    <w:rsid w:val="00C61792"/>
    <w:rsid w:val="00C622BC"/>
    <w:rsid w:val="00C64154"/>
    <w:rsid w:val="00C648FF"/>
    <w:rsid w:val="00C66262"/>
    <w:rsid w:val="00C72340"/>
    <w:rsid w:val="00C7296C"/>
    <w:rsid w:val="00C730CB"/>
    <w:rsid w:val="00C73B20"/>
    <w:rsid w:val="00C73D70"/>
    <w:rsid w:val="00C7483A"/>
    <w:rsid w:val="00C7527A"/>
    <w:rsid w:val="00C7763A"/>
    <w:rsid w:val="00C80A3D"/>
    <w:rsid w:val="00C83A74"/>
    <w:rsid w:val="00C848FF"/>
    <w:rsid w:val="00C8683A"/>
    <w:rsid w:val="00C90259"/>
    <w:rsid w:val="00C90919"/>
    <w:rsid w:val="00C9134D"/>
    <w:rsid w:val="00C91DAD"/>
    <w:rsid w:val="00C97A40"/>
    <w:rsid w:val="00CA10C7"/>
    <w:rsid w:val="00CA30C3"/>
    <w:rsid w:val="00CA5360"/>
    <w:rsid w:val="00CA58BD"/>
    <w:rsid w:val="00CA6FDF"/>
    <w:rsid w:val="00CA733A"/>
    <w:rsid w:val="00CA756D"/>
    <w:rsid w:val="00CB1604"/>
    <w:rsid w:val="00CB2DB0"/>
    <w:rsid w:val="00CB37C0"/>
    <w:rsid w:val="00CB415A"/>
    <w:rsid w:val="00CB4A4B"/>
    <w:rsid w:val="00CB617E"/>
    <w:rsid w:val="00CB6DF1"/>
    <w:rsid w:val="00CC05D5"/>
    <w:rsid w:val="00CC2021"/>
    <w:rsid w:val="00CC29B1"/>
    <w:rsid w:val="00CC3B03"/>
    <w:rsid w:val="00CC3BF3"/>
    <w:rsid w:val="00CC4332"/>
    <w:rsid w:val="00CC486F"/>
    <w:rsid w:val="00CC5F03"/>
    <w:rsid w:val="00CC6672"/>
    <w:rsid w:val="00CC7134"/>
    <w:rsid w:val="00CD0125"/>
    <w:rsid w:val="00CD0D1C"/>
    <w:rsid w:val="00CD2E96"/>
    <w:rsid w:val="00CD57F6"/>
    <w:rsid w:val="00CD6076"/>
    <w:rsid w:val="00CD610A"/>
    <w:rsid w:val="00CD6672"/>
    <w:rsid w:val="00CE11E9"/>
    <w:rsid w:val="00CE2F1C"/>
    <w:rsid w:val="00CE536E"/>
    <w:rsid w:val="00CE700D"/>
    <w:rsid w:val="00CF1FD9"/>
    <w:rsid w:val="00CF2748"/>
    <w:rsid w:val="00CF587A"/>
    <w:rsid w:val="00CF6D15"/>
    <w:rsid w:val="00CF7C24"/>
    <w:rsid w:val="00CF7E50"/>
    <w:rsid w:val="00D01075"/>
    <w:rsid w:val="00D0248C"/>
    <w:rsid w:val="00D02C8C"/>
    <w:rsid w:val="00D0560B"/>
    <w:rsid w:val="00D0707C"/>
    <w:rsid w:val="00D101AE"/>
    <w:rsid w:val="00D106E1"/>
    <w:rsid w:val="00D1202E"/>
    <w:rsid w:val="00D12567"/>
    <w:rsid w:val="00D12E9D"/>
    <w:rsid w:val="00D13C50"/>
    <w:rsid w:val="00D13D3C"/>
    <w:rsid w:val="00D14507"/>
    <w:rsid w:val="00D1481F"/>
    <w:rsid w:val="00D149D2"/>
    <w:rsid w:val="00D150C0"/>
    <w:rsid w:val="00D1792F"/>
    <w:rsid w:val="00D20875"/>
    <w:rsid w:val="00D20E86"/>
    <w:rsid w:val="00D22033"/>
    <w:rsid w:val="00D25845"/>
    <w:rsid w:val="00D259F4"/>
    <w:rsid w:val="00D30168"/>
    <w:rsid w:val="00D319C6"/>
    <w:rsid w:val="00D34CD3"/>
    <w:rsid w:val="00D3631E"/>
    <w:rsid w:val="00D36892"/>
    <w:rsid w:val="00D37CFA"/>
    <w:rsid w:val="00D40F08"/>
    <w:rsid w:val="00D42C1E"/>
    <w:rsid w:val="00D44063"/>
    <w:rsid w:val="00D441ED"/>
    <w:rsid w:val="00D44843"/>
    <w:rsid w:val="00D45E55"/>
    <w:rsid w:val="00D4677B"/>
    <w:rsid w:val="00D474AA"/>
    <w:rsid w:val="00D53369"/>
    <w:rsid w:val="00D5438C"/>
    <w:rsid w:val="00D552B8"/>
    <w:rsid w:val="00D5695F"/>
    <w:rsid w:val="00D56AC0"/>
    <w:rsid w:val="00D61E02"/>
    <w:rsid w:val="00D628F0"/>
    <w:rsid w:val="00D62B0E"/>
    <w:rsid w:val="00D6704F"/>
    <w:rsid w:val="00D7244F"/>
    <w:rsid w:val="00D7259A"/>
    <w:rsid w:val="00D7343C"/>
    <w:rsid w:val="00D74166"/>
    <w:rsid w:val="00D74184"/>
    <w:rsid w:val="00D7504A"/>
    <w:rsid w:val="00D764B9"/>
    <w:rsid w:val="00D827D2"/>
    <w:rsid w:val="00D83154"/>
    <w:rsid w:val="00D83C38"/>
    <w:rsid w:val="00D84318"/>
    <w:rsid w:val="00D85904"/>
    <w:rsid w:val="00D85C28"/>
    <w:rsid w:val="00D8726E"/>
    <w:rsid w:val="00D87671"/>
    <w:rsid w:val="00D87673"/>
    <w:rsid w:val="00D90AEB"/>
    <w:rsid w:val="00D921AE"/>
    <w:rsid w:val="00D92503"/>
    <w:rsid w:val="00D925F4"/>
    <w:rsid w:val="00D93345"/>
    <w:rsid w:val="00D946C8"/>
    <w:rsid w:val="00D94C95"/>
    <w:rsid w:val="00D959C9"/>
    <w:rsid w:val="00D97602"/>
    <w:rsid w:val="00D976B4"/>
    <w:rsid w:val="00D97B4B"/>
    <w:rsid w:val="00DA0FE9"/>
    <w:rsid w:val="00DA15C9"/>
    <w:rsid w:val="00DA2810"/>
    <w:rsid w:val="00DA56F1"/>
    <w:rsid w:val="00DA6B17"/>
    <w:rsid w:val="00DB029E"/>
    <w:rsid w:val="00DB0643"/>
    <w:rsid w:val="00DB3555"/>
    <w:rsid w:val="00DB4481"/>
    <w:rsid w:val="00DB5B22"/>
    <w:rsid w:val="00DB61D6"/>
    <w:rsid w:val="00DB6F54"/>
    <w:rsid w:val="00DB7D98"/>
    <w:rsid w:val="00DC0FA0"/>
    <w:rsid w:val="00DC1140"/>
    <w:rsid w:val="00DC1B9F"/>
    <w:rsid w:val="00DC2726"/>
    <w:rsid w:val="00DC2EA4"/>
    <w:rsid w:val="00DC42D5"/>
    <w:rsid w:val="00DC490C"/>
    <w:rsid w:val="00DC5316"/>
    <w:rsid w:val="00DC64D7"/>
    <w:rsid w:val="00DC6FF4"/>
    <w:rsid w:val="00DD1D82"/>
    <w:rsid w:val="00DD2241"/>
    <w:rsid w:val="00DD2723"/>
    <w:rsid w:val="00DD4396"/>
    <w:rsid w:val="00DD4B5B"/>
    <w:rsid w:val="00DD555D"/>
    <w:rsid w:val="00DD63C0"/>
    <w:rsid w:val="00DD798B"/>
    <w:rsid w:val="00DE12A2"/>
    <w:rsid w:val="00DE2C21"/>
    <w:rsid w:val="00DE62E0"/>
    <w:rsid w:val="00DE65EA"/>
    <w:rsid w:val="00DE75AB"/>
    <w:rsid w:val="00DF0C83"/>
    <w:rsid w:val="00DF0E6B"/>
    <w:rsid w:val="00DF112E"/>
    <w:rsid w:val="00DF1446"/>
    <w:rsid w:val="00DF191A"/>
    <w:rsid w:val="00DF4125"/>
    <w:rsid w:val="00DF5146"/>
    <w:rsid w:val="00DF51F1"/>
    <w:rsid w:val="00DF6681"/>
    <w:rsid w:val="00DF6BFD"/>
    <w:rsid w:val="00E006DF"/>
    <w:rsid w:val="00E007B4"/>
    <w:rsid w:val="00E02682"/>
    <w:rsid w:val="00E05D40"/>
    <w:rsid w:val="00E06F8E"/>
    <w:rsid w:val="00E07D58"/>
    <w:rsid w:val="00E10B15"/>
    <w:rsid w:val="00E15C21"/>
    <w:rsid w:val="00E16DFC"/>
    <w:rsid w:val="00E17464"/>
    <w:rsid w:val="00E2050E"/>
    <w:rsid w:val="00E219ED"/>
    <w:rsid w:val="00E22DC5"/>
    <w:rsid w:val="00E232DF"/>
    <w:rsid w:val="00E2415E"/>
    <w:rsid w:val="00E257B9"/>
    <w:rsid w:val="00E26CA3"/>
    <w:rsid w:val="00E26E6B"/>
    <w:rsid w:val="00E30EDC"/>
    <w:rsid w:val="00E3139B"/>
    <w:rsid w:val="00E342C4"/>
    <w:rsid w:val="00E40371"/>
    <w:rsid w:val="00E42304"/>
    <w:rsid w:val="00E4317C"/>
    <w:rsid w:val="00E521C3"/>
    <w:rsid w:val="00E52AAE"/>
    <w:rsid w:val="00E52AE1"/>
    <w:rsid w:val="00E53684"/>
    <w:rsid w:val="00E54B8C"/>
    <w:rsid w:val="00E55BAB"/>
    <w:rsid w:val="00E5775F"/>
    <w:rsid w:val="00E61440"/>
    <w:rsid w:val="00E61812"/>
    <w:rsid w:val="00E62033"/>
    <w:rsid w:val="00E62ADF"/>
    <w:rsid w:val="00E655FD"/>
    <w:rsid w:val="00E65AB5"/>
    <w:rsid w:val="00E65E42"/>
    <w:rsid w:val="00E71E3A"/>
    <w:rsid w:val="00E72E68"/>
    <w:rsid w:val="00E75E44"/>
    <w:rsid w:val="00E75F36"/>
    <w:rsid w:val="00E75F8D"/>
    <w:rsid w:val="00E7759D"/>
    <w:rsid w:val="00E80BC9"/>
    <w:rsid w:val="00E82529"/>
    <w:rsid w:val="00E83336"/>
    <w:rsid w:val="00E83B50"/>
    <w:rsid w:val="00E83F60"/>
    <w:rsid w:val="00E847CB"/>
    <w:rsid w:val="00E84C64"/>
    <w:rsid w:val="00E85AAF"/>
    <w:rsid w:val="00E8614C"/>
    <w:rsid w:val="00E86E98"/>
    <w:rsid w:val="00E871F1"/>
    <w:rsid w:val="00E907E6"/>
    <w:rsid w:val="00E9110B"/>
    <w:rsid w:val="00E94E64"/>
    <w:rsid w:val="00E958E0"/>
    <w:rsid w:val="00EA10E3"/>
    <w:rsid w:val="00EA460F"/>
    <w:rsid w:val="00EA62DD"/>
    <w:rsid w:val="00EA6602"/>
    <w:rsid w:val="00EA70FD"/>
    <w:rsid w:val="00EB1984"/>
    <w:rsid w:val="00EC0010"/>
    <w:rsid w:val="00EC0B7A"/>
    <w:rsid w:val="00EC22C1"/>
    <w:rsid w:val="00EC2B0B"/>
    <w:rsid w:val="00EC5782"/>
    <w:rsid w:val="00EC7BB9"/>
    <w:rsid w:val="00EC7FF5"/>
    <w:rsid w:val="00ED1532"/>
    <w:rsid w:val="00ED3062"/>
    <w:rsid w:val="00ED4E36"/>
    <w:rsid w:val="00ED5449"/>
    <w:rsid w:val="00EE0DBD"/>
    <w:rsid w:val="00EE1014"/>
    <w:rsid w:val="00EE596C"/>
    <w:rsid w:val="00EE685E"/>
    <w:rsid w:val="00EE6A41"/>
    <w:rsid w:val="00EF3C4D"/>
    <w:rsid w:val="00EF3DF7"/>
    <w:rsid w:val="00EF43C1"/>
    <w:rsid w:val="00EF686F"/>
    <w:rsid w:val="00EF6BC1"/>
    <w:rsid w:val="00F00819"/>
    <w:rsid w:val="00F01757"/>
    <w:rsid w:val="00F03E04"/>
    <w:rsid w:val="00F0462A"/>
    <w:rsid w:val="00F11098"/>
    <w:rsid w:val="00F113BD"/>
    <w:rsid w:val="00F127B7"/>
    <w:rsid w:val="00F137BB"/>
    <w:rsid w:val="00F14319"/>
    <w:rsid w:val="00F14642"/>
    <w:rsid w:val="00F160C0"/>
    <w:rsid w:val="00F16745"/>
    <w:rsid w:val="00F17D7B"/>
    <w:rsid w:val="00F205DE"/>
    <w:rsid w:val="00F226B9"/>
    <w:rsid w:val="00F232B3"/>
    <w:rsid w:val="00F24F11"/>
    <w:rsid w:val="00F26FF5"/>
    <w:rsid w:val="00F315A5"/>
    <w:rsid w:val="00F3180A"/>
    <w:rsid w:val="00F33D8B"/>
    <w:rsid w:val="00F344A4"/>
    <w:rsid w:val="00F34C99"/>
    <w:rsid w:val="00F35AA4"/>
    <w:rsid w:val="00F40232"/>
    <w:rsid w:val="00F4028F"/>
    <w:rsid w:val="00F40985"/>
    <w:rsid w:val="00F41EF2"/>
    <w:rsid w:val="00F4216A"/>
    <w:rsid w:val="00F42E90"/>
    <w:rsid w:val="00F438BA"/>
    <w:rsid w:val="00F452DA"/>
    <w:rsid w:val="00F47C5F"/>
    <w:rsid w:val="00F50AD1"/>
    <w:rsid w:val="00F52DAA"/>
    <w:rsid w:val="00F546F5"/>
    <w:rsid w:val="00F54894"/>
    <w:rsid w:val="00F5745E"/>
    <w:rsid w:val="00F57A71"/>
    <w:rsid w:val="00F57F11"/>
    <w:rsid w:val="00F60AB1"/>
    <w:rsid w:val="00F612DD"/>
    <w:rsid w:val="00F63C66"/>
    <w:rsid w:val="00F66002"/>
    <w:rsid w:val="00F702EA"/>
    <w:rsid w:val="00F71A47"/>
    <w:rsid w:val="00F72EAE"/>
    <w:rsid w:val="00F73841"/>
    <w:rsid w:val="00F747B1"/>
    <w:rsid w:val="00F80658"/>
    <w:rsid w:val="00F81FAA"/>
    <w:rsid w:val="00F82442"/>
    <w:rsid w:val="00F826B1"/>
    <w:rsid w:val="00F8293A"/>
    <w:rsid w:val="00F84C3E"/>
    <w:rsid w:val="00F8598C"/>
    <w:rsid w:val="00F864AE"/>
    <w:rsid w:val="00F90A23"/>
    <w:rsid w:val="00F910BD"/>
    <w:rsid w:val="00F91CE8"/>
    <w:rsid w:val="00F92C9A"/>
    <w:rsid w:val="00F93E88"/>
    <w:rsid w:val="00FA1ABD"/>
    <w:rsid w:val="00FA2307"/>
    <w:rsid w:val="00FA5B82"/>
    <w:rsid w:val="00FB0083"/>
    <w:rsid w:val="00FB075B"/>
    <w:rsid w:val="00FB175E"/>
    <w:rsid w:val="00FB4496"/>
    <w:rsid w:val="00FB5D02"/>
    <w:rsid w:val="00FB6AB1"/>
    <w:rsid w:val="00FC1466"/>
    <w:rsid w:val="00FC283F"/>
    <w:rsid w:val="00FC3271"/>
    <w:rsid w:val="00FC437C"/>
    <w:rsid w:val="00FC5084"/>
    <w:rsid w:val="00FC5F96"/>
    <w:rsid w:val="00FC685B"/>
    <w:rsid w:val="00FD1ED4"/>
    <w:rsid w:val="00FD4059"/>
    <w:rsid w:val="00FE0D81"/>
    <w:rsid w:val="00FE1951"/>
    <w:rsid w:val="00FE1EBF"/>
    <w:rsid w:val="00FE4CD6"/>
    <w:rsid w:val="00FE5063"/>
    <w:rsid w:val="00FE57E9"/>
    <w:rsid w:val="00FE72DA"/>
    <w:rsid w:val="00FE758D"/>
    <w:rsid w:val="00FF2331"/>
    <w:rsid w:val="00FF2ADB"/>
    <w:rsid w:val="00FF4479"/>
    <w:rsid w:val="00FF6049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C6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14E57"/>
    <w:rPr>
      <w:rFonts w:ascii="Times New Roman" w:hAnsi="Times New Roman" w:cs="Times New Roman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5660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A6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2A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2A6A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2A6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148E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148EA"/>
    <w:rPr>
      <w:sz w:val="18"/>
      <w:szCs w:val="18"/>
    </w:rPr>
  </w:style>
  <w:style w:type="paragraph" w:styleId="a9">
    <w:name w:val="List Paragraph"/>
    <w:basedOn w:val="a"/>
    <w:qFormat/>
    <w:rsid w:val="00C91DAD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customStyle="1" w:styleId="Title-temp">
    <w:name w:val="Title-temp"/>
    <w:basedOn w:val="a"/>
    <w:next w:val="a"/>
    <w:link w:val="Title-tempChar"/>
    <w:qFormat/>
    <w:rsid w:val="00553DB8"/>
    <w:pPr>
      <w:spacing w:before="120" w:after="120" w:line="276" w:lineRule="auto"/>
      <w:ind w:leftChars="100" w:left="100" w:rightChars="100" w:right="100"/>
      <w:jc w:val="center"/>
    </w:pPr>
    <w:rPr>
      <w:rFonts w:asciiTheme="minorHAnsi" w:eastAsia="微软雅黑" w:hAnsiTheme="minorHAnsi" w:cstheme="minorBidi"/>
      <w:kern w:val="2"/>
      <w:szCs w:val="22"/>
    </w:rPr>
  </w:style>
  <w:style w:type="character" w:customStyle="1" w:styleId="Title-tempChar">
    <w:name w:val="Title-temp Char"/>
    <w:basedOn w:val="a0"/>
    <w:link w:val="Title-temp"/>
    <w:rsid w:val="00553DB8"/>
    <w:rPr>
      <w:rFonts w:eastAsia="微软雅黑"/>
      <w:sz w:val="24"/>
    </w:rPr>
  </w:style>
  <w:style w:type="paragraph" w:customStyle="1" w:styleId="question-temp">
    <w:name w:val="question-temp"/>
    <w:basedOn w:val="a"/>
    <w:link w:val="question-tempChar"/>
    <w:qFormat/>
    <w:rsid w:val="00553DB8"/>
    <w:pPr>
      <w:spacing w:after="60" w:line="276" w:lineRule="auto"/>
    </w:pPr>
    <w:rPr>
      <w:rFonts w:ascii="微软雅黑" w:eastAsia="微软雅黑" w:hAnsi="微软雅黑" w:cstheme="minorBidi"/>
      <w:kern w:val="2"/>
      <w:sz w:val="18"/>
      <w:szCs w:val="22"/>
    </w:rPr>
  </w:style>
  <w:style w:type="paragraph" w:customStyle="1" w:styleId="option-temp">
    <w:name w:val="option-temp"/>
    <w:link w:val="option-tempChar"/>
    <w:qFormat/>
    <w:rsid w:val="00553DB8"/>
    <w:pPr>
      <w:ind w:leftChars="100" w:left="100" w:rightChars="100" w:right="100"/>
    </w:pPr>
    <w:rPr>
      <w:rFonts w:asciiTheme="minorEastAsia" w:hAnsiTheme="minorEastAsia" w:cstheme="minorEastAsia"/>
      <w:color w:val="404040" w:themeColor="text1" w:themeTint="BF"/>
      <w:sz w:val="18"/>
      <w:szCs w:val="18"/>
    </w:rPr>
  </w:style>
  <w:style w:type="character" w:customStyle="1" w:styleId="question-tempChar">
    <w:name w:val="question-temp Char"/>
    <w:basedOn w:val="a0"/>
    <w:link w:val="question-temp"/>
    <w:rsid w:val="00553DB8"/>
    <w:rPr>
      <w:rFonts w:ascii="微软雅黑" w:eastAsia="微软雅黑" w:hAnsi="微软雅黑"/>
      <w:sz w:val="18"/>
    </w:rPr>
  </w:style>
  <w:style w:type="character" w:customStyle="1" w:styleId="option-tempChar">
    <w:name w:val="option-temp Char"/>
    <w:basedOn w:val="question-tempChar"/>
    <w:link w:val="option-temp"/>
    <w:rsid w:val="00553DB8"/>
    <w:rPr>
      <w:rFonts w:asciiTheme="minorEastAsia" w:eastAsia="微软雅黑" w:hAnsiTheme="minorEastAsia" w:cstheme="minorEastAsia"/>
      <w:color w:val="404040" w:themeColor="text1" w:themeTint="BF"/>
      <w:sz w:val="18"/>
      <w:szCs w:val="18"/>
    </w:rPr>
  </w:style>
  <w:style w:type="character" w:styleId="aa">
    <w:name w:val="Hyperlink"/>
    <w:basedOn w:val="a0"/>
    <w:uiPriority w:val="99"/>
    <w:unhideWhenUsed/>
    <w:rsid w:val="009E794E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E596C"/>
    <w:rPr>
      <w:b/>
      <w:bCs/>
    </w:rPr>
  </w:style>
  <w:style w:type="table" w:styleId="ac">
    <w:name w:val="Table Grid"/>
    <w:basedOn w:val="a1"/>
    <w:uiPriority w:val="39"/>
    <w:rsid w:val="001D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0458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43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</w:rPr>
  </w:style>
  <w:style w:type="character" w:customStyle="1" w:styleId="HTML0">
    <w:name w:val="HTML 预设格式 字符"/>
    <w:basedOn w:val="a0"/>
    <w:link w:val="HTML"/>
    <w:uiPriority w:val="99"/>
    <w:semiHidden/>
    <w:rsid w:val="00143871"/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6D566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e">
    <w:name w:val="Title"/>
    <w:link w:val="af"/>
    <w:uiPriority w:val="10"/>
    <w:qFormat/>
    <w:rsid w:val="001C5546"/>
    <w:pPr>
      <w:spacing w:line="264" w:lineRule="auto"/>
    </w:pPr>
    <w:rPr>
      <w:rFonts w:ascii="Microsoft YaHei UI" w:eastAsia="Microsoft YaHei UI" w:hAnsi="Microsoft YaHei UI" w:cs="Times New Roman"/>
      <w:b/>
      <w:bCs/>
      <w:caps/>
      <w:color w:val="085296"/>
      <w:kern w:val="28"/>
      <w:sz w:val="64"/>
      <w:szCs w:val="64"/>
    </w:rPr>
  </w:style>
  <w:style w:type="character" w:customStyle="1" w:styleId="af">
    <w:name w:val="标题 字符"/>
    <w:basedOn w:val="a0"/>
    <w:link w:val="ae"/>
    <w:uiPriority w:val="10"/>
    <w:rsid w:val="001C5546"/>
    <w:rPr>
      <w:rFonts w:ascii="Microsoft YaHei UI" w:eastAsia="Microsoft YaHei UI" w:hAnsi="Microsoft YaHei UI" w:cs="Times New Roman"/>
      <w:b/>
      <w:bCs/>
      <w:caps/>
      <w:color w:val="085296"/>
      <w:kern w:val="28"/>
      <w:sz w:val="64"/>
      <w:szCs w:val="64"/>
    </w:rPr>
  </w:style>
  <w:style w:type="paragraph" w:styleId="af0">
    <w:name w:val="Body Text"/>
    <w:basedOn w:val="a"/>
    <w:link w:val="af1"/>
    <w:uiPriority w:val="99"/>
    <w:qFormat/>
    <w:rsid w:val="001C5546"/>
    <w:pPr>
      <w:widowControl w:val="0"/>
      <w:overflowPunct w:val="0"/>
      <w:autoSpaceDE w:val="0"/>
      <w:autoSpaceDN w:val="0"/>
      <w:adjustRightInd w:val="0"/>
      <w:spacing w:after="120" w:line="312" w:lineRule="auto"/>
    </w:pPr>
    <w:rPr>
      <w:rFonts w:ascii="Georgia" w:eastAsia="宋体" w:hAnsi="Georgia"/>
      <w:color w:val="000000"/>
      <w:kern w:val="28"/>
      <w:sz w:val="20"/>
      <w:szCs w:val="20"/>
    </w:rPr>
  </w:style>
  <w:style w:type="character" w:customStyle="1" w:styleId="af1">
    <w:name w:val="正文文本 字符"/>
    <w:basedOn w:val="a0"/>
    <w:link w:val="af0"/>
    <w:uiPriority w:val="99"/>
    <w:qFormat/>
    <w:rsid w:val="001C5546"/>
    <w:rPr>
      <w:rFonts w:ascii="Georgia" w:eastAsia="宋体" w:hAnsi="Georgia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0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8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49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0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47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4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9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7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3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1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6921">
          <w:marLeft w:val="460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201">
          <w:marLeft w:val="460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36">
          <w:marLeft w:val="460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76">
          <w:marLeft w:val="460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001">
          <w:marLeft w:val="460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745">
          <w:marLeft w:val="460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255">
          <w:marLeft w:val="460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676">
          <w:marLeft w:val="460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002">
          <w:marLeft w:val="4608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6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8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3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5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9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9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8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4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6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9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4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8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04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70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21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0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2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9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6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5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0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5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5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6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1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5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8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8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3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9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5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0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7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3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BD8FC-927D-D849-B542-33BBCE3A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189</Words>
  <Characters>1082</Characters>
  <Application>Microsoft Office Word</Application>
  <DocSecurity>0</DocSecurity>
  <Lines>9</Lines>
  <Paragraphs>2</Paragraphs>
  <ScaleCrop>false</ScaleCrop>
  <Company>环球人力资源智库版权所有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GHR</dc:creator>
  <cp:keywords/>
  <dc:description/>
  <cp:lastModifiedBy>A9211</cp:lastModifiedBy>
  <cp:revision>11</cp:revision>
  <cp:lastPrinted>2014-10-29T09:32:00Z</cp:lastPrinted>
  <dcterms:created xsi:type="dcterms:W3CDTF">2020-05-25T03:07:00Z</dcterms:created>
  <dcterms:modified xsi:type="dcterms:W3CDTF">2021-05-18T04:11:00Z</dcterms:modified>
</cp:coreProperties>
</file>