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 w:eastAsia="宋体"/>
          <w:b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/>
          <w:b/>
          <w:color w:val="auto"/>
          <w:sz w:val="44"/>
          <w:szCs w:val="44"/>
          <w:lang w:val="en-US" w:eastAsia="zh-CN"/>
        </w:rPr>
        <w:t>一站体验，</w:t>
      </w:r>
      <w:r>
        <w:rPr>
          <w:rFonts w:hint="eastAsia" w:ascii="宋体" w:hAnsi="宋体" w:eastAsia="宋体"/>
          <w:b/>
          <w:color w:val="auto"/>
          <w:sz w:val="44"/>
          <w:szCs w:val="44"/>
        </w:rPr>
        <w:t>高效办公</w:t>
      </w:r>
      <w:r>
        <w:rPr>
          <w:rFonts w:hint="eastAsia" w:ascii="宋体" w:hAnsi="宋体" w:eastAsia="宋体"/>
          <w:b/>
          <w:color w:val="auto"/>
          <w:sz w:val="44"/>
          <w:szCs w:val="44"/>
          <w:lang w:eastAsia="zh-CN"/>
        </w:rPr>
        <w:t>！</w:t>
      </w:r>
    </w:p>
    <w:p>
      <w:pPr>
        <w:spacing w:line="480" w:lineRule="exact"/>
        <w:jc w:val="center"/>
        <w:rPr>
          <w:rFonts w:ascii="宋体" w:hAnsi="宋体" w:eastAsia="宋体"/>
          <w:b/>
          <w:color w:val="auto"/>
          <w:sz w:val="44"/>
          <w:szCs w:val="44"/>
        </w:rPr>
      </w:pPr>
      <w:r>
        <w:rPr>
          <w:rFonts w:hint="eastAsia" w:ascii="宋体" w:hAnsi="宋体" w:eastAsia="宋体"/>
          <w:b/>
          <w:color w:val="auto"/>
          <w:sz w:val="44"/>
          <w:szCs w:val="44"/>
          <w:lang w:val="en-US" w:eastAsia="zh-CN"/>
        </w:rPr>
        <w:t xml:space="preserve">                    ——WPS实战技能精讲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-SA"/>
        </w:rPr>
        <w:t>培训时间地点：</w:t>
      </w:r>
    </w:p>
    <w:tbl>
      <w:tblPr>
        <w:tblStyle w:val="4"/>
        <w:tblW w:w="90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847"/>
        <w:gridCol w:w="934"/>
        <w:gridCol w:w="955"/>
        <w:gridCol w:w="954"/>
        <w:gridCol w:w="981"/>
        <w:gridCol w:w="866"/>
        <w:gridCol w:w="922"/>
        <w:gridCol w:w="911"/>
        <w:gridCol w:w="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三月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四月</w:t>
            </w:r>
          </w:p>
        </w:tc>
        <w:tc>
          <w:tcPr>
            <w:tcW w:w="9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五月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六月</w:t>
            </w:r>
          </w:p>
        </w:tc>
        <w:tc>
          <w:tcPr>
            <w:tcW w:w="95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七月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八月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九月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十月</w:t>
            </w:r>
          </w:p>
        </w:tc>
        <w:tc>
          <w:tcPr>
            <w:tcW w:w="91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十一月</w:t>
            </w:r>
          </w:p>
        </w:tc>
        <w:tc>
          <w:tcPr>
            <w:tcW w:w="91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   深圳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   深圳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  深圳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   深圳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   深圳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  深圳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   深圳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   深圳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   深圳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课程对象：</w:t>
      </w:r>
      <w:r>
        <w:rPr>
          <w:rFonts w:hint="eastAsia" w:ascii="宋体" w:hAnsi="宋体" w:eastAsia="宋体" w:cs="宋体"/>
          <w:sz w:val="24"/>
          <w:szCs w:val="24"/>
        </w:rPr>
        <w:t>需要经常进行文字处理、数据统计分析、PPT制作演示及PDF处理的人士</w:t>
      </w:r>
    </w:p>
    <w:p>
      <w:pPr>
        <w:pStyle w:val="16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adjustRightInd w:val="0"/>
        <w:spacing w:line="360" w:lineRule="auto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培训费用：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360</w:t>
      </w:r>
      <w:r>
        <w:rPr>
          <w:rFonts w:hint="eastAsia" w:ascii="宋体" w:hAnsi="宋体" w:eastAsia="宋体" w:cs="宋体"/>
          <w:kern w:val="0"/>
          <w:sz w:val="24"/>
          <w:szCs w:val="24"/>
        </w:rPr>
        <w:t>0元/人（培训费用、资料费、茶歇、结业证书、税费等）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一年内可免费复训</w:t>
      </w:r>
    </w:p>
    <w:p>
      <w:pPr>
        <w:spacing w:line="480" w:lineRule="exact"/>
        <w:jc w:val="left"/>
        <w:rPr>
          <w:rFonts w:ascii="宋体" w:hAnsi="宋体" w:eastAsia="宋体"/>
          <w:b/>
          <w:color w:val="1F4E79"/>
          <w:sz w:val="24"/>
          <w:szCs w:val="24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color w:val="1F4E79"/>
          <w:sz w:val="24"/>
          <w:szCs w:val="24"/>
        </w:rPr>
      </w:pPr>
      <w:r>
        <w:rPr>
          <w:rFonts w:hint="eastAsia" w:ascii="宋体" w:hAnsi="宋体" w:eastAsia="宋体" w:cs="宋体"/>
          <w:b/>
          <w:color w:val="1F4E79"/>
          <w:sz w:val="24"/>
          <w:szCs w:val="24"/>
        </w:rPr>
        <w:t>课程背景：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办公软件已成为日常工作中的必备工具。WPS作为一款功能强大的办公软件，因其易用性和兼容性，受到了广泛的欢迎；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更重要的是，WPS以其更符合国人习惯的功能设计及更丰富的办公生态体系，可以为用户提供更加全面的一站式的应用体验，从而使办公更加高效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本课程针对WPS的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新手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用户设计，旨在帮助学员快速掌握WPS的核心功能与操作方法。课程将结合实际案例，以通俗易懂的方式，深入浅出地讲解WPS的文字、表格、演示等多个模块的具体应用。通过学习，学员不仅能够熟练地完成日常办公任务，还能在工作中发挥出更大的创造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此外，本课程还注重培养学员的实际操作能力。在课程中，我们将提供丰富的练习素材，让学员在实践中掌握WPS的操作技巧。同时，讲师还将根据学员的实际情况，进行一对一的指导与答疑，确保学员能够全面掌握WPS的使用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通过本课程的学习，学员将能够迅速提高工作效率，为职业生涯注入新的活力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的同时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也为企业降本增效、提升客户体验乃至实现数字化转型打下坚实的基础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color w:val="1F4E79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color w:val="1F4E79"/>
          <w:sz w:val="24"/>
          <w:szCs w:val="24"/>
        </w:rPr>
      </w:pPr>
      <w:r>
        <w:rPr>
          <w:rFonts w:hint="eastAsia" w:ascii="宋体" w:hAnsi="宋体" w:eastAsia="宋体" w:cs="宋体"/>
          <w:b/>
          <w:color w:val="1F4E79"/>
          <w:sz w:val="24"/>
          <w:szCs w:val="24"/>
        </w:rPr>
        <w:t>课程收益：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全面了解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WPS核心</w:t>
      </w:r>
      <w:r>
        <w:rPr>
          <w:rFonts w:hint="eastAsia" w:ascii="宋体" w:hAnsi="宋体" w:eastAsia="宋体" w:cs="宋体"/>
          <w:sz w:val="24"/>
          <w:szCs w:val="24"/>
        </w:rPr>
        <w:t>产品体系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用途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及其优势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掌握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WPS文字、表格、演示、PDF</w:t>
      </w:r>
      <w:r>
        <w:rPr>
          <w:rFonts w:hint="eastAsia" w:ascii="宋体" w:hAnsi="宋体" w:eastAsia="宋体" w:cs="宋体"/>
          <w:sz w:val="24"/>
          <w:szCs w:val="24"/>
        </w:rPr>
        <w:t>的基础功能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及其</w:t>
      </w:r>
      <w:r>
        <w:rPr>
          <w:rFonts w:hint="eastAsia" w:ascii="宋体" w:hAnsi="宋体" w:eastAsia="宋体" w:cs="宋体"/>
          <w:sz w:val="24"/>
          <w:szCs w:val="24"/>
        </w:rPr>
        <w:t>使用方法；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掌握日常办公最常用、最关键的结构化思维及实战技能；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学会结合自身工作需要，明确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WPS</w:t>
      </w:r>
      <w:r>
        <w:rPr>
          <w:rFonts w:hint="eastAsia" w:ascii="宋体" w:hAnsi="宋体" w:eastAsia="宋体" w:cs="宋体"/>
          <w:sz w:val="24"/>
          <w:szCs w:val="24"/>
        </w:rPr>
        <w:t>知识体系深入学习的重点与方向；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获得大量精选学习资源，建立互相交流学习渠道，一起学习，共同进步。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1F4E79"/>
          <w:sz w:val="24"/>
          <w:szCs w:val="24"/>
        </w:rPr>
        <w:t>课程方式：</w:t>
      </w:r>
      <w:r>
        <w:rPr>
          <w:rFonts w:hint="eastAsia" w:ascii="宋体" w:hAnsi="宋体" w:eastAsia="宋体" w:cs="宋体"/>
          <w:sz w:val="24"/>
          <w:szCs w:val="24"/>
        </w:rPr>
        <w:t>案例效果演示+工具运用+实操演练（部分知识点/案例按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实际接受情况</w:t>
      </w:r>
      <w:r>
        <w:rPr>
          <w:rFonts w:hint="eastAsia" w:ascii="宋体" w:hAnsi="宋体" w:eastAsia="宋体" w:cs="宋体"/>
          <w:sz w:val="24"/>
          <w:szCs w:val="24"/>
        </w:rPr>
        <w:t>调整）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1F4E79"/>
          <w:sz w:val="24"/>
          <w:szCs w:val="24"/>
        </w:rPr>
        <w:t>课程工具：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WPS OFFICE</w:t>
      </w:r>
      <w:r>
        <w:rPr>
          <w:rFonts w:hint="eastAsia" w:ascii="宋体" w:hAnsi="宋体" w:eastAsia="宋体" w:cs="宋体"/>
          <w:sz w:val="24"/>
          <w:szCs w:val="24"/>
        </w:rPr>
        <w:t>产品（含安装包）、主题讲义、配套练习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color w:val="1F4E79"/>
          <w:sz w:val="24"/>
          <w:szCs w:val="24"/>
        </w:rPr>
      </w:pPr>
      <w:r>
        <w:rPr>
          <w:rFonts w:hint="eastAsia" w:ascii="宋体" w:hAnsi="宋体" w:eastAsia="宋体" w:cs="宋体"/>
          <w:b/>
          <w:color w:val="1F4E79"/>
          <w:sz w:val="24"/>
          <w:szCs w:val="24"/>
        </w:rPr>
        <w:t>实战操作：</w:t>
      </w:r>
      <w:r>
        <w:rPr>
          <w:rFonts w:hint="eastAsia" w:ascii="宋体" w:hAnsi="宋体" w:eastAsia="宋体" w:cs="宋体"/>
          <w:sz w:val="24"/>
          <w:szCs w:val="24"/>
        </w:rPr>
        <w:t>参考课程大纲，可结合企业案例进行实操讲解（需另定课时），并基于现场情况按需调整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color w:val="1F4E79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1F4E79"/>
          <w:sz w:val="24"/>
          <w:szCs w:val="24"/>
        </w:rPr>
        <w:t>课程大纲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1F4E79"/>
          <w:sz w:val="24"/>
          <w:szCs w:val="24"/>
        </w:rPr>
        <w:t>第一讲：</w:t>
      </w:r>
      <w:r>
        <w:rPr>
          <w:rFonts w:hint="eastAsia" w:ascii="宋体" w:hAnsi="宋体" w:eastAsia="宋体" w:cs="宋体"/>
          <w:b/>
          <w:color w:val="1F4E79"/>
          <w:sz w:val="24"/>
          <w:szCs w:val="24"/>
          <w:lang w:val="en-US" w:eastAsia="zh-CN"/>
        </w:rPr>
        <w:t>WPS办公生态体系讲解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WPS OFFICE介绍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WPS产品及生态体系介绍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文字、表格、演示三大产品及其优劣势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WPS和微软OFFICE产品组合使用建议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WPS菜单、功能及入门实操讲解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WPS通用</w:t>
      </w:r>
      <w:r>
        <w:rPr>
          <w:rFonts w:hint="eastAsia" w:ascii="宋体" w:hAnsi="宋体" w:eastAsia="宋体" w:cs="宋体"/>
          <w:sz w:val="24"/>
          <w:szCs w:val="24"/>
        </w:rPr>
        <w:t>菜单、功能概览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WPS模板及配套应用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color w:val="1F4E79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color w:val="1F4E79"/>
          <w:sz w:val="24"/>
          <w:szCs w:val="24"/>
        </w:rPr>
        <w:t>第二讲：</w:t>
      </w:r>
      <w:r>
        <w:rPr>
          <w:rFonts w:hint="eastAsia" w:ascii="宋体" w:hAnsi="宋体" w:eastAsia="宋体" w:cs="宋体"/>
          <w:b/>
          <w:color w:val="1F4E79"/>
          <w:sz w:val="24"/>
          <w:szCs w:val="24"/>
          <w:lang w:val="en-US" w:eastAsia="zh-CN"/>
        </w:rPr>
        <w:t>文字及PDF处理精讲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文字处理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理解文档的结构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文字处理基础练习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260" w:leftChars="0" w:hanging="42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开始：文字、段落、查找替换、排版及对齐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260" w:leftChars="0" w:hanging="42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插入：表格、图片、截屏、形状、图标、思维导图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260" w:leftChars="0" w:hanging="42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页面：纸张方向/大小、封面、背景、水印、分隔符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260" w:leftChars="0" w:hanging="42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审阅：插入批注、修订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260" w:leftChars="0" w:hanging="42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文件：打印、输出、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文档合并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文字处理常用功能、关键技巧练习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260" w:leftChars="0" w:hanging="42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大纲及目录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260" w:leftChars="0" w:hanging="42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导航及搜索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260" w:leftChars="0" w:hanging="42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水印/加密/限制编辑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PDF处理（会员功能）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PDF处理基础练习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260" w:leftChars="0" w:hanging="42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多来源文档创建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260" w:leftChars="0" w:hanging="42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拆分合并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260" w:leftChars="0" w:hanging="42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转换及输出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PDF编辑功能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260" w:leftChars="0" w:hanging="42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插入：文字、签名、图章、水印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260" w:leftChars="0" w:hanging="42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编辑：块、文字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260" w:leftChars="0" w:hanging="42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页面：提取、拆分、合并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0"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1F4E79"/>
          <w:sz w:val="24"/>
          <w:szCs w:val="24"/>
        </w:rPr>
        <w:t>第</w:t>
      </w:r>
      <w:r>
        <w:rPr>
          <w:rFonts w:hint="eastAsia" w:ascii="宋体" w:hAnsi="宋体" w:eastAsia="宋体" w:cs="宋体"/>
          <w:b/>
          <w:color w:val="1F4E79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color w:val="1F4E79"/>
          <w:sz w:val="24"/>
          <w:szCs w:val="24"/>
        </w:rPr>
        <w:t>讲：</w:t>
      </w:r>
      <w:r>
        <w:rPr>
          <w:rFonts w:hint="eastAsia" w:ascii="宋体" w:hAnsi="宋体" w:eastAsia="宋体" w:cs="宋体"/>
          <w:b/>
          <w:color w:val="1F4E79"/>
          <w:sz w:val="24"/>
          <w:szCs w:val="24"/>
          <w:lang w:val="en-US" w:eastAsia="zh-CN"/>
        </w:rPr>
        <w:t>演示精讲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理解演示结构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PPT是什么？逻辑化思考，生动化呈现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演示/讲演的逻辑：导火索→指南针→百宝箱→信号灯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演示文档的结构：标题-引入→目录-总-分-总-致谢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基础操作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开始：文字、段落、查找替换、排版及对齐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插入：表格、图片、截屏、形状、图标、思维导图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设计：幻灯片大小、版式、配色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放映：排练、演讲者视图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模板及设计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模板及母版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设计原则及技巧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260" w:leftChars="0" w:hanging="42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对齐：左对齐、右对齐、居中对齐等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260" w:leftChars="0" w:hanging="42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对比：重点放大，细节缩小（通过大小、形状、颜色等方式）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260" w:leftChars="0" w:hanging="42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聚拢：相关元素放在一起，无关元素分开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260" w:leftChars="0" w:hanging="42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留白：整体版式、元素间、元素内平衡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260" w:leftChars="0" w:hanging="42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一致：使用相同的配色、版式、风格、元素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切换及动画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切换效果及控制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动画效果及控制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color w:val="1F4E79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1F4E79"/>
          <w:sz w:val="24"/>
          <w:szCs w:val="24"/>
        </w:rPr>
        <w:t>第</w:t>
      </w:r>
      <w:r>
        <w:rPr>
          <w:rFonts w:hint="eastAsia" w:ascii="宋体" w:hAnsi="宋体" w:eastAsia="宋体" w:cs="宋体"/>
          <w:b/>
          <w:color w:val="1F4E79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b/>
          <w:color w:val="1F4E79"/>
          <w:sz w:val="24"/>
          <w:szCs w:val="24"/>
        </w:rPr>
        <w:t>讲：</w:t>
      </w:r>
      <w:r>
        <w:rPr>
          <w:rFonts w:hint="eastAsia" w:ascii="宋体" w:hAnsi="宋体" w:eastAsia="宋体" w:cs="宋体"/>
          <w:b/>
          <w:color w:val="1F4E79"/>
          <w:sz w:val="24"/>
          <w:szCs w:val="24"/>
          <w:lang w:val="en-US" w:eastAsia="zh-CN"/>
        </w:rPr>
        <w:t>表格精讲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重新认识表格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理解表格的层次结构：表、行、列、格、图；文、数、日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理解数据处理的过程：收集、整理、分析、呈现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功能操作基础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表操作基础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行列操作基础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单元格操作基础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数据透视表基础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图表操作基础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函数精讲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文本函数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数值</w:t>
      </w:r>
      <w:r>
        <w:rPr>
          <w:rFonts w:hint="eastAsia" w:ascii="宋体" w:hAnsi="宋体" w:eastAsia="宋体" w:cs="宋体"/>
          <w:sz w:val="24"/>
          <w:szCs w:val="24"/>
        </w:rPr>
        <w:t>函数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日期函数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条件判断及匹配查找函数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其他常用函数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应用进阶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分列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定位填充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去重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数据校验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条件格式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分类汇总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审阅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数据保护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数据合并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常用快捷键、技巧及资源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常用快捷键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常用技巧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常用资源分享</w:t>
      </w:r>
    </w:p>
    <w:p>
      <w:pPr>
        <w:pStyle w:val="16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授课讲师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37465</wp:posOffset>
            </wp:positionV>
            <wp:extent cx="1416050" cy="1748155"/>
            <wp:effectExtent l="0" t="0" r="12700" b="4445"/>
            <wp:wrapSquare wrapText="bothSides"/>
            <wp:docPr id="2" name="图片 2" descr="D:\Users\Administrator\Desktop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Users\Administrator\Desktop\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黄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老师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企业签约Power BI技术顾问、培训师；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畅销书《从数据到Excel自动化报表：Power Query和Power Pivot实战》作者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20年大型企业物流/供应链咨询、数字化项目实施及培训经验；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在线视频课程学员数25W+，评分5.0；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微软认证Excel专家（MOS）；国际项目管理专家（PMP）。</w:t>
      </w:r>
    </w:p>
    <w:p>
      <w:pPr>
        <w:pStyle w:val="1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服务客户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163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14" w:hanging="35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云南中烟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14" w:hanging="35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红塔集团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14" w:hanging="35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红云红河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14" w:hanging="35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广东中烟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14" w:hanging="35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湖南中烟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14" w:hanging="35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浙江中烟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14" w:hanging="35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湖北中烟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14" w:hanging="35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广西中烟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14" w:hanging="35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河南烟草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14" w:hanging="35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武汉烟草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14" w:hanging="35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甘肃烟草</w:t>
            </w:r>
          </w:p>
        </w:tc>
        <w:tc>
          <w:tcPr>
            <w:tcW w:w="31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14" w:hanging="35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南方电网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14" w:hanging="35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宁夏移动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14" w:hanging="35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江西移动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14" w:hanging="35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中联理货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14" w:hanging="35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中远海运物流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14" w:hanging="35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中远海运特运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14" w:hanging="35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厦门远洋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14" w:hanging="35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诚通物流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14" w:hanging="35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广州飞机维修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14" w:hanging="35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珠海格力物流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14" w:hanging="35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盐田港珠江物流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14" w:hanging="35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海信科龙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14" w:hanging="35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小天鹅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14" w:hanging="35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长虹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14" w:hanging="35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美的集团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14" w:hanging="35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上广电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14" w:hanging="35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都市丽人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14" w:hanging="35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金利来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14" w:hanging="35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中海达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14" w:hanging="35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雅图仕印刷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14" w:hanging="35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皮尔卡丹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14" w:hanging="35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福建省交通厅</w:t>
            </w:r>
          </w:p>
        </w:tc>
      </w:tr>
    </w:tbl>
    <w:p>
      <w:pPr>
        <w:pStyle w:val="1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19E1FA"/>
    <w:multiLevelType w:val="multilevel"/>
    <w:tmpl w:val="8519E1FA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FD8264E1"/>
    <w:multiLevelType w:val="multilevel"/>
    <w:tmpl w:val="FD8264E1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1"/>
    <w:multiLevelType w:val="multilevel"/>
    <w:tmpl w:val="00000001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04"/>
    <w:multiLevelType w:val="multilevel"/>
    <w:tmpl w:val="00000004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0000005"/>
    <w:multiLevelType w:val="multilevel"/>
    <w:tmpl w:val="00000005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00000006"/>
    <w:multiLevelType w:val="multilevel"/>
    <w:tmpl w:val="00000006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00000007"/>
    <w:multiLevelType w:val="multilevel"/>
    <w:tmpl w:val="0000000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0000008"/>
    <w:multiLevelType w:val="multilevel"/>
    <w:tmpl w:val="00000008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00000009"/>
    <w:multiLevelType w:val="multilevel"/>
    <w:tmpl w:val="0000000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000000B"/>
    <w:multiLevelType w:val="multilevel"/>
    <w:tmpl w:val="0000000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0000000C"/>
    <w:multiLevelType w:val="multilevel"/>
    <w:tmpl w:val="0000000C"/>
    <w:lvl w:ilvl="0" w:tentative="0">
      <w:start w:val="1"/>
      <w:numFmt w:val="chineseCountingThousand"/>
      <w:pStyle w:val="11"/>
      <w:lvlText w:val="第%1部分"/>
      <w:lvlJc w:val="left"/>
      <w:pPr>
        <w:tabs>
          <w:tab w:val="left" w:pos="680"/>
        </w:tabs>
        <w:ind w:left="680" w:hanging="340"/>
      </w:pPr>
      <w:rPr>
        <w:rFonts w:hint="default" w:ascii="Arial" w:hAnsi="Arial" w:eastAsia="宋体"/>
        <w:b/>
        <w:i w:val="0"/>
        <w:sz w:val="20"/>
      </w:rPr>
    </w:lvl>
    <w:lvl w:ilvl="1" w:tentative="0">
      <w:start w:val="1"/>
      <w:numFmt w:val="chineseCountingThousand"/>
      <w:pStyle w:val="10"/>
      <w:lvlText w:val="%2. "/>
      <w:lvlJc w:val="left"/>
      <w:pPr>
        <w:tabs>
          <w:tab w:val="left" w:pos="1191"/>
        </w:tabs>
        <w:ind w:left="1191" w:hanging="431"/>
      </w:pPr>
      <w:rPr>
        <w:rFonts w:hint="eastAsia"/>
      </w:rPr>
    </w:lvl>
    <w:lvl w:ilvl="2" w:tentative="0">
      <w:start w:val="1"/>
      <w:numFmt w:val="decimal"/>
      <w:pStyle w:val="8"/>
      <w:lvlText w:val="%3. "/>
      <w:lvlJc w:val="left"/>
      <w:pPr>
        <w:tabs>
          <w:tab w:val="left" w:pos="1474"/>
        </w:tabs>
        <w:ind w:left="1474" w:hanging="283"/>
      </w:pPr>
      <w:rPr>
        <w:rFonts w:hint="eastAsia"/>
      </w:rPr>
    </w:lvl>
    <w:lvl w:ilvl="3" w:tentative="0">
      <w:start w:val="1"/>
      <w:numFmt w:val="decimal"/>
      <w:lvlText w:val="%4). "/>
      <w:lvlJc w:val="left"/>
      <w:pPr>
        <w:tabs>
          <w:tab w:val="left" w:pos="1474"/>
        </w:tabs>
        <w:ind w:left="1474" w:firstLine="0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1899"/>
        </w:tabs>
        <w:ind w:left="1899" w:hanging="425"/>
      </w:pPr>
      <w:rPr>
        <w:rFonts w:hint="eastAsia"/>
      </w:rPr>
    </w:lvl>
    <w:lvl w:ilvl="5" w:tentative="0">
      <w:start w:val="1"/>
      <w:numFmt w:val="lowerLetter"/>
      <w:lvlText w:val="%6."/>
      <w:lvlJc w:val="left"/>
      <w:pPr>
        <w:tabs>
          <w:tab w:val="left" w:pos="2324"/>
        </w:tabs>
        <w:ind w:left="2324" w:hanging="425"/>
      </w:pPr>
      <w:rPr>
        <w:rFonts w:hint="eastAsia"/>
      </w:rPr>
    </w:lvl>
    <w:lvl w:ilvl="6" w:tentative="0">
      <w:start w:val="1"/>
      <w:numFmt w:val="lowerRoman"/>
      <w:lvlText w:val="%7."/>
      <w:lvlJc w:val="left"/>
      <w:pPr>
        <w:tabs>
          <w:tab w:val="left" w:pos="2750"/>
        </w:tabs>
        <w:ind w:left="2750" w:hanging="426"/>
      </w:pPr>
      <w:rPr>
        <w:rFonts w:hint="eastAsia"/>
      </w:rPr>
    </w:lvl>
    <w:lvl w:ilvl="7" w:tentative="0">
      <w:start w:val="1"/>
      <w:numFmt w:val="lowerLetter"/>
      <w:lvlText w:val="%8."/>
      <w:lvlJc w:val="left"/>
      <w:pPr>
        <w:tabs>
          <w:tab w:val="left" w:pos="3175"/>
        </w:tabs>
        <w:ind w:left="3175" w:hanging="425"/>
      </w:pPr>
      <w:rPr>
        <w:rFonts w:hint="eastAsia"/>
      </w:rPr>
    </w:lvl>
    <w:lvl w:ilvl="8" w:tentative="0">
      <w:start w:val="1"/>
      <w:numFmt w:val="lowerRoman"/>
      <w:lvlText w:val="%9."/>
      <w:lvlJc w:val="left"/>
      <w:pPr>
        <w:tabs>
          <w:tab w:val="left" w:pos="3600"/>
        </w:tabs>
        <w:ind w:left="3600" w:hanging="425"/>
      </w:pPr>
      <w:rPr>
        <w:rFonts w:hint="eastAsia"/>
      </w:rPr>
    </w:lvl>
  </w:abstractNum>
  <w:abstractNum w:abstractNumId="13">
    <w:nsid w:val="0000000E"/>
    <w:multiLevelType w:val="multilevel"/>
    <w:tmpl w:val="0000000E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0000000F"/>
    <w:multiLevelType w:val="multilevel"/>
    <w:tmpl w:val="0000000F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00000011"/>
    <w:multiLevelType w:val="multilevel"/>
    <w:tmpl w:val="00000011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31125030"/>
    <w:multiLevelType w:val="multilevel"/>
    <w:tmpl w:val="31125030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332E6ACB"/>
    <w:multiLevelType w:val="multilevel"/>
    <w:tmpl w:val="332E6ACB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565052C"/>
    <w:multiLevelType w:val="multilevel"/>
    <w:tmpl w:val="3565052C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558477CB"/>
    <w:multiLevelType w:val="multilevel"/>
    <w:tmpl w:val="558477CB"/>
    <w:lvl w:ilvl="0" w:tentative="0">
      <w:start w:val="1"/>
      <w:numFmt w:val="bullet"/>
      <w:lvlText w:val=""/>
      <w:lvlJc w:val="left"/>
      <w:pPr>
        <w:ind w:left="440" w:hanging="44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abstractNum w:abstractNumId="20">
    <w:nsid w:val="5E2EA6A9"/>
    <w:multiLevelType w:val="multilevel"/>
    <w:tmpl w:val="5E2EA6A9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3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1"/>
  </w:num>
  <w:num w:numId="10">
    <w:abstractNumId w:val="5"/>
  </w:num>
  <w:num w:numId="11">
    <w:abstractNumId w:val="16"/>
  </w:num>
  <w:num w:numId="12">
    <w:abstractNumId w:val="17"/>
  </w:num>
  <w:num w:numId="13">
    <w:abstractNumId w:val="18"/>
  </w:num>
  <w:num w:numId="14">
    <w:abstractNumId w:val="1"/>
  </w:num>
  <w:num w:numId="15">
    <w:abstractNumId w:val="2"/>
  </w:num>
  <w:num w:numId="16">
    <w:abstractNumId w:val="15"/>
  </w:num>
  <w:num w:numId="17">
    <w:abstractNumId w:val="9"/>
  </w:num>
  <w:num w:numId="18">
    <w:abstractNumId w:val="14"/>
  </w:num>
  <w:num w:numId="19">
    <w:abstractNumId w:val="0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iZTQ3MjZhNzE3NzZmYmMwYzhmNzQzOWI0Njg2M2EifQ=="/>
  </w:docVars>
  <w:rsids>
    <w:rsidRoot w:val="00000000"/>
    <w:rsid w:val="142448EA"/>
    <w:rsid w:val="2AFE0431"/>
    <w:rsid w:val="2ED215B3"/>
    <w:rsid w:val="3149683E"/>
    <w:rsid w:val="33D8341D"/>
    <w:rsid w:val="41962EF5"/>
    <w:rsid w:val="65B16BE0"/>
    <w:rsid w:val="68B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qFormat/>
    <w:uiPriority w:val="1"/>
  </w:style>
  <w:style w:type="table" w:default="1" w:styleId="4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提纲3级 Char1"/>
    <w:basedOn w:val="6"/>
    <w:link w:val="8"/>
    <w:qFormat/>
    <w:uiPriority w:val="0"/>
    <w:rPr>
      <w:rFonts w:ascii="Arial" w:hAnsi="Arial" w:eastAsia="宋体" w:cs="Times New Roman"/>
      <w:sz w:val="20"/>
      <w:szCs w:val="20"/>
    </w:rPr>
  </w:style>
  <w:style w:type="paragraph" w:customStyle="1" w:styleId="8">
    <w:name w:val="提纲3级"/>
    <w:basedOn w:val="1"/>
    <w:link w:val="7"/>
    <w:qFormat/>
    <w:uiPriority w:val="0"/>
    <w:pPr>
      <w:numPr>
        <w:ilvl w:val="2"/>
        <w:numId w:val="1"/>
      </w:numPr>
      <w:spacing w:line="360" w:lineRule="auto"/>
    </w:pPr>
    <w:rPr>
      <w:rFonts w:ascii="Arial" w:hAnsi="Arial" w:eastAsia="宋体" w:cs="Times New Roman"/>
      <w:sz w:val="20"/>
      <w:szCs w:val="20"/>
    </w:rPr>
  </w:style>
  <w:style w:type="character" w:customStyle="1" w:styleId="9">
    <w:name w:val="页脚 字符"/>
    <w:basedOn w:val="6"/>
    <w:link w:val="2"/>
    <w:autoRedefine/>
    <w:uiPriority w:val="99"/>
    <w:rPr>
      <w:sz w:val="18"/>
      <w:szCs w:val="18"/>
    </w:rPr>
  </w:style>
  <w:style w:type="paragraph" w:customStyle="1" w:styleId="10">
    <w:name w:val="提纲2级"/>
    <w:basedOn w:val="1"/>
    <w:link w:val="14"/>
    <w:autoRedefine/>
    <w:qFormat/>
    <w:uiPriority w:val="0"/>
    <w:pPr>
      <w:numPr>
        <w:ilvl w:val="1"/>
        <w:numId w:val="1"/>
      </w:numPr>
      <w:spacing w:line="360" w:lineRule="auto"/>
    </w:pPr>
    <w:rPr>
      <w:rFonts w:ascii="Arial" w:hAnsi="Arial" w:eastAsia="宋体" w:cs="Times New Roman"/>
      <w:kern w:val="0"/>
      <w:sz w:val="20"/>
      <w:szCs w:val="20"/>
    </w:rPr>
  </w:style>
  <w:style w:type="paragraph" w:customStyle="1" w:styleId="11">
    <w:name w:val="提纲1级"/>
    <w:basedOn w:val="1"/>
    <w:qFormat/>
    <w:uiPriority w:val="0"/>
    <w:pPr>
      <w:numPr>
        <w:ilvl w:val="0"/>
        <w:numId w:val="1"/>
      </w:numPr>
      <w:tabs>
        <w:tab w:val="left" w:pos="1064"/>
      </w:tabs>
      <w:spacing w:line="360" w:lineRule="auto"/>
    </w:pPr>
    <w:rPr>
      <w:rFonts w:ascii="Arial" w:hAnsi="Arial" w:eastAsia="宋体"/>
      <w:b/>
      <w:sz w:val="20"/>
      <w:szCs w:val="20"/>
    </w:rPr>
  </w:style>
  <w:style w:type="table" w:customStyle="1" w:styleId="12">
    <w:name w:val="无格式表格 41"/>
    <w:basedOn w:val="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/>
      </w:tcPr>
    </w:tblStylePr>
    <w:tblStylePr w:type="band1Horz">
      <w:tcPr>
        <w:shd w:val="clear" w:color="auto" w:fill="F1F1F1"/>
      </w:tcPr>
    </w:tblStylePr>
  </w:style>
  <w:style w:type="paragraph" w:styleId="13">
    <w:name w:val="List Paragraph"/>
    <w:basedOn w:val="1"/>
    <w:qFormat/>
    <w:uiPriority w:val="99"/>
    <w:pPr>
      <w:widowControl w:val="0"/>
      <w:ind w:firstLine="420" w:firstLineChars="20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customStyle="1" w:styleId="14">
    <w:name w:val="提纲2级 Char"/>
    <w:basedOn w:val="6"/>
    <w:link w:val="10"/>
    <w:autoRedefine/>
    <w:qFormat/>
    <w:uiPriority w:val="0"/>
    <w:rPr>
      <w:rFonts w:ascii="Arial" w:hAnsi="Arial" w:eastAsia="宋体" w:cs="Times New Roman"/>
      <w:kern w:val="0"/>
      <w:sz w:val="20"/>
      <w:szCs w:val="20"/>
    </w:rPr>
  </w:style>
  <w:style w:type="character" w:customStyle="1" w:styleId="15">
    <w:name w:val="页眉 字符"/>
    <w:basedOn w:val="6"/>
    <w:link w:val="3"/>
    <w:qFormat/>
    <w:uiPriority w:val="99"/>
    <w:rPr>
      <w:sz w:val="18"/>
      <w:szCs w:val="18"/>
    </w:rPr>
  </w:style>
  <w:style w:type="paragraph" w:customStyle="1" w:styleId="16">
    <w:name w:val="样式1"/>
    <w:basedOn w:val="3"/>
    <w:qFormat/>
    <w:uiPriority w:val="0"/>
    <w:pPr>
      <w:spacing w:line="360" w:lineRule="auto"/>
      <w:jc w:val="center"/>
    </w:pPr>
    <w:rPr>
      <w:rFonts w:ascii="微软雅黑" w:hAnsi="微软雅黑" w:eastAsia="微软雅黑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1423</Words>
  <Characters>1509</Characters>
  <Paragraphs>113</Paragraphs>
  <TotalTime>3</TotalTime>
  <ScaleCrop>false</ScaleCrop>
  <LinksUpToDate>false</LinksUpToDate>
  <CharactersWithSpaces>1514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2023-09-08T16:19:00Z</dcterms:created>
  <dc:creator>win11</dc:creator>
  <cp:lastModifiedBy>诺达名师-叶老师</cp:lastModifiedBy>
  <dcterms:modified xsi:type="dcterms:W3CDTF">2024-01-04T02:32:41Z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DDDFAA5ED67043C3AE236EFC09C93D66_13</vt:lpwstr>
  </property>
</Properties>
</file>